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79" w:rsidRDefault="00921779" w:rsidP="00921779">
      <w:pPr>
        <w:jc w:val="right"/>
      </w:pPr>
    </w:p>
    <w:p w:rsidR="00536207" w:rsidRDefault="00536207" w:rsidP="00536207">
      <w:pPr>
        <w:pStyle w:val="Standard"/>
        <w:jc w:val="center"/>
        <w:rPr>
          <w:rFonts w:ascii="Arial" w:hAnsi="Arial" w:cs="Arial"/>
          <w:color w:val="007826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7826"/>
          <w:sz w:val="21"/>
          <w:szCs w:val="21"/>
          <w:lang w:val="ru-RU"/>
        </w:rPr>
        <w:t xml:space="preserve">Лето. Море. Крым. </w:t>
      </w:r>
      <w:r w:rsidR="00662073">
        <w:rPr>
          <w:rFonts w:ascii="Arial" w:hAnsi="Arial" w:cs="Arial"/>
          <w:b/>
          <w:bCs/>
          <w:color w:val="007826"/>
          <w:sz w:val="21"/>
          <w:szCs w:val="21"/>
          <w:lang w:val="ru-RU"/>
        </w:rPr>
        <w:t>20</w:t>
      </w:r>
      <w:r>
        <w:rPr>
          <w:rFonts w:ascii="Arial" w:hAnsi="Arial" w:cs="Arial"/>
          <w:b/>
          <w:bCs/>
          <w:color w:val="007826"/>
          <w:sz w:val="21"/>
          <w:szCs w:val="21"/>
          <w:lang w:val="ru-RU"/>
        </w:rPr>
        <w:t>.08-</w:t>
      </w:r>
      <w:r w:rsidR="00662073">
        <w:rPr>
          <w:rFonts w:ascii="Arial" w:hAnsi="Arial" w:cs="Arial"/>
          <w:b/>
          <w:bCs/>
          <w:color w:val="007826"/>
          <w:sz w:val="21"/>
          <w:szCs w:val="21"/>
          <w:lang w:val="ru-RU"/>
        </w:rPr>
        <w:t>23</w:t>
      </w:r>
      <w:r>
        <w:rPr>
          <w:rFonts w:ascii="Arial" w:hAnsi="Arial" w:cs="Arial"/>
          <w:b/>
          <w:bCs/>
          <w:color w:val="007826"/>
          <w:sz w:val="21"/>
          <w:szCs w:val="21"/>
          <w:lang w:val="ru-RU"/>
        </w:rPr>
        <w:t>.08.2020</w:t>
      </w:r>
    </w:p>
    <w:p w:rsidR="00536207" w:rsidRDefault="00536207" w:rsidP="00536207">
      <w:pPr>
        <w:pStyle w:val="Standard"/>
        <w:jc w:val="center"/>
        <w:rPr>
          <w:rFonts w:ascii="Arial" w:hAnsi="Arial" w:cs="Arial"/>
          <w:color w:val="007826"/>
          <w:sz w:val="20"/>
          <w:szCs w:val="20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8805"/>
      </w:tblGrid>
      <w:tr w:rsidR="00536207" w:rsidTr="00637F5B">
        <w:trPr>
          <w:trHeight w:val="645"/>
        </w:trPr>
        <w:tc>
          <w:tcPr>
            <w:tcW w:w="840" w:type="dxa"/>
            <w:shd w:val="clear" w:color="auto" w:fill="auto"/>
          </w:tcPr>
          <w:p w:rsidR="00536207" w:rsidRDefault="00536207" w:rsidP="00637F5B">
            <w:pPr>
              <w:pStyle w:val="af6"/>
              <w:snapToGrid w:val="0"/>
            </w:pPr>
            <w:r>
              <w:rPr>
                <w:noProof/>
                <w:lang w:val="ru-RU"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49555" cy="249555"/>
                  <wp:effectExtent l="0" t="0" r="0" b="0"/>
                  <wp:wrapTopAndBottom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05" w:type="dxa"/>
            <w:shd w:val="clear" w:color="auto" w:fill="auto"/>
          </w:tcPr>
          <w:p w:rsidR="00536207" w:rsidRDefault="00536207" w:rsidP="00637F5B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~23:00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Встреча группы с гидом-сопровождающим на Главной городской площади Краснодара. Автобус паркуется по ул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ru-RU"/>
              </w:rPr>
              <w:t>.Б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уденного,147, напротив касс драмтеатра </w:t>
            </w:r>
          </w:p>
        </w:tc>
      </w:tr>
      <w:tr w:rsidR="00536207" w:rsidTr="00637F5B">
        <w:trPr>
          <w:trHeight w:val="555"/>
        </w:trPr>
        <w:tc>
          <w:tcPr>
            <w:tcW w:w="840" w:type="dxa"/>
            <w:shd w:val="clear" w:color="auto" w:fill="auto"/>
          </w:tcPr>
          <w:p w:rsidR="00536207" w:rsidRDefault="00536207" w:rsidP="00637F5B">
            <w:pPr>
              <w:pStyle w:val="af6"/>
              <w:snapToGrid w:val="0"/>
            </w:pPr>
            <w:r>
              <w:rPr>
                <w:noProof/>
                <w:lang w:val="ru-RU" w:eastAsia="ru-RU" w:bidi="ar-SA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15240</wp:posOffset>
                  </wp:positionV>
                  <wp:extent cx="249555" cy="249555"/>
                  <wp:effectExtent l="0" t="0" r="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05" w:type="dxa"/>
            <w:shd w:val="clear" w:color="auto" w:fill="auto"/>
          </w:tcPr>
          <w:p w:rsidR="00536207" w:rsidRDefault="00536207" w:rsidP="00637F5B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~23:30 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Переезд по маршруту Краснодар-Крымский мос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ru-RU"/>
              </w:rPr>
              <w:t>т-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ЮБК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Партенит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)</w:t>
            </w:r>
          </w:p>
        </w:tc>
      </w:tr>
      <w:tr w:rsidR="00536207" w:rsidTr="00637F5B">
        <w:tc>
          <w:tcPr>
            <w:tcW w:w="840" w:type="dxa"/>
            <w:shd w:val="clear" w:color="auto" w:fill="auto"/>
          </w:tcPr>
          <w:p w:rsidR="00536207" w:rsidRDefault="00536207" w:rsidP="00637F5B">
            <w:pPr>
              <w:pStyle w:val="af6"/>
              <w:snapToGrid w:val="0"/>
            </w:pPr>
            <w:r>
              <w:rPr>
                <w:noProof/>
                <w:lang w:val="ru-RU" w:eastAsia="ru-RU" w:bidi="ar-SA"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44450</wp:posOffset>
                  </wp:positionV>
                  <wp:extent cx="250190" cy="250190"/>
                  <wp:effectExtent l="0" t="0" r="0" b="0"/>
                  <wp:wrapTopAndBottom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05" w:type="dxa"/>
            <w:shd w:val="clear" w:color="auto" w:fill="auto"/>
          </w:tcPr>
          <w:p w:rsidR="00536207" w:rsidRDefault="00536207" w:rsidP="00637F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826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007826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782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7826"/>
                <w:sz w:val="20"/>
                <w:szCs w:val="20"/>
                <w:lang w:val="ru-RU"/>
              </w:rPr>
              <w:t>1 день</w:t>
            </w:r>
          </w:p>
          <w:p w:rsidR="00536207" w:rsidRDefault="00536207" w:rsidP="00637F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826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7826"/>
                <w:sz w:val="20"/>
                <w:szCs w:val="20"/>
                <w:lang w:val="ru-RU"/>
              </w:rPr>
              <w:t>Партенит</w:t>
            </w:r>
            <w:proofErr w:type="spellEnd"/>
            <w:r>
              <w:rPr>
                <w:rFonts w:ascii="Arial" w:hAnsi="Arial" w:cs="Arial"/>
                <w:b/>
                <w:bCs/>
                <w:color w:val="007826"/>
                <w:sz w:val="20"/>
                <w:szCs w:val="20"/>
                <w:lang w:val="ru-RU"/>
              </w:rPr>
              <w:t xml:space="preserve"> и Ялта</w:t>
            </w:r>
          </w:p>
          <w:p w:rsidR="00536207" w:rsidRDefault="00536207" w:rsidP="00637F5B">
            <w:pPr>
              <w:pStyle w:val="Standard"/>
              <w:snapToGrid w:val="0"/>
              <w:jc w:val="center"/>
              <w:rPr>
                <w:rStyle w:val="a4"/>
                <w:rFonts w:ascii="Arial" w:hAnsi="Arial" w:cs="Arial"/>
                <w:color w:val="00000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7826"/>
                <w:sz w:val="20"/>
                <w:szCs w:val="20"/>
                <w:lang w:val="ru-RU"/>
              </w:rPr>
              <w:t>Экскурсионная программа «Элегия Большой Ялты»</w:t>
            </w:r>
          </w:p>
          <w:p w:rsidR="00536207" w:rsidRDefault="00536207" w:rsidP="00536207">
            <w:pPr>
              <w:pStyle w:val="Standard"/>
              <w:numPr>
                <w:ilvl w:val="0"/>
                <w:numId w:val="7"/>
              </w:numPr>
              <w:snapToGrid w:val="0"/>
              <w:rPr>
                <w:rStyle w:val="a4"/>
                <w:rFonts w:ascii="Arial" w:hAnsi="Arial" w:cs="Arial"/>
                <w:color w:val="000000"/>
                <w:szCs w:val="20"/>
                <w:lang w:val="ru-RU"/>
              </w:rPr>
            </w:pPr>
            <w:r>
              <w:rPr>
                <w:rStyle w:val="a4"/>
                <w:rFonts w:ascii="Arial" w:hAnsi="Arial" w:cs="Arial"/>
                <w:color w:val="000000"/>
                <w:szCs w:val="20"/>
                <w:lang w:val="ru-RU"/>
              </w:rPr>
              <w:t>Парк-модерн «</w:t>
            </w:r>
            <w:proofErr w:type="spellStart"/>
            <w:r>
              <w:rPr>
                <w:rStyle w:val="a4"/>
                <w:rFonts w:ascii="Arial" w:hAnsi="Arial" w:cs="Arial"/>
                <w:color w:val="000000"/>
                <w:szCs w:val="20"/>
                <w:lang w:val="ru-RU"/>
              </w:rPr>
              <w:t>Айвазовское</w:t>
            </w:r>
            <w:proofErr w:type="spellEnd"/>
            <w:r>
              <w:rPr>
                <w:rStyle w:val="a4"/>
                <w:rFonts w:ascii="Arial" w:hAnsi="Arial" w:cs="Arial"/>
                <w:color w:val="000000"/>
                <w:szCs w:val="20"/>
                <w:lang w:val="ru-RU"/>
              </w:rPr>
              <w:t>». Отдых на море.</w:t>
            </w:r>
          </w:p>
          <w:p w:rsidR="00536207" w:rsidRDefault="00536207" w:rsidP="00536207">
            <w:pPr>
              <w:pStyle w:val="Standard"/>
              <w:numPr>
                <w:ilvl w:val="0"/>
                <w:numId w:val="7"/>
              </w:numPr>
              <w:snapToGrid w:val="0"/>
              <w:rPr>
                <w:rStyle w:val="a4"/>
                <w:rFonts w:ascii="Arial" w:hAnsi="Arial" w:cs="Arial"/>
                <w:color w:val="000000"/>
                <w:szCs w:val="20"/>
                <w:lang w:val="ru-RU"/>
              </w:rPr>
            </w:pPr>
            <w:r>
              <w:rPr>
                <w:rStyle w:val="a4"/>
                <w:rFonts w:ascii="Arial" w:hAnsi="Arial" w:cs="Arial"/>
                <w:color w:val="000000"/>
                <w:szCs w:val="20"/>
                <w:lang w:val="ru-RU"/>
              </w:rPr>
              <w:t>Утес. Замок княгини Гагариной</w:t>
            </w:r>
          </w:p>
          <w:p w:rsidR="00536207" w:rsidRDefault="00536207" w:rsidP="00637F5B">
            <w:pPr>
              <w:pStyle w:val="Standard"/>
              <w:snapToGrid w:val="0"/>
              <w:jc w:val="both"/>
              <w:rPr>
                <w:rStyle w:val="a4"/>
                <w:rFonts w:ascii="Arial" w:hAnsi="Arial" w:cs="Arial"/>
                <w:color w:val="000000"/>
                <w:szCs w:val="20"/>
                <w:lang w:val="ru-RU"/>
              </w:rPr>
            </w:pPr>
            <w:r>
              <w:rPr>
                <w:rStyle w:val="a4"/>
                <w:rFonts w:ascii="Arial" w:hAnsi="Arial" w:cs="Arial"/>
                <w:color w:val="000000"/>
                <w:szCs w:val="20"/>
                <w:lang w:val="ru-RU"/>
              </w:rPr>
              <w:t xml:space="preserve">Переезд в  Алушту. Размещение в отеле. Обед по программе. </w:t>
            </w:r>
          </w:p>
          <w:p w:rsidR="00536207" w:rsidRDefault="00536207" w:rsidP="00536207">
            <w:pPr>
              <w:pStyle w:val="Standard"/>
              <w:numPr>
                <w:ilvl w:val="0"/>
                <w:numId w:val="8"/>
              </w:numPr>
              <w:snapToGrid w:val="0"/>
              <w:jc w:val="both"/>
              <w:rPr>
                <w:rStyle w:val="a4"/>
                <w:rFonts w:ascii="Arial" w:hAnsi="Arial" w:cs="Arial"/>
                <w:color w:val="000000"/>
                <w:szCs w:val="20"/>
                <w:lang w:val="ru-RU"/>
              </w:rPr>
            </w:pPr>
            <w:r>
              <w:rPr>
                <w:rStyle w:val="a4"/>
                <w:rFonts w:ascii="Arial" w:hAnsi="Arial" w:cs="Arial"/>
                <w:color w:val="000000"/>
                <w:szCs w:val="20"/>
                <w:lang w:val="ru-RU"/>
              </w:rPr>
              <w:t>Экскурсия по вечерней Ялте</w:t>
            </w:r>
          </w:p>
          <w:p w:rsidR="00536207" w:rsidRDefault="00536207" w:rsidP="00637F5B">
            <w:pPr>
              <w:pStyle w:val="Standard"/>
              <w:snapToGrid w:val="0"/>
              <w:jc w:val="both"/>
            </w:pPr>
            <w:r>
              <w:rPr>
                <w:rStyle w:val="a4"/>
                <w:rFonts w:ascii="Arial" w:hAnsi="Arial" w:cs="Arial"/>
                <w:color w:val="000000"/>
                <w:szCs w:val="20"/>
                <w:lang w:val="ru-RU"/>
              </w:rPr>
              <w:t>Возвращение в отель.</w:t>
            </w:r>
          </w:p>
        </w:tc>
      </w:tr>
      <w:tr w:rsidR="00536207" w:rsidTr="00637F5B">
        <w:tc>
          <w:tcPr>
            <w:tcW w:w="840" w:type="dxa"/>
            <w:shd w:val="clear" w:color="auto" w:fill="auto"/>
          </w:tcPr>
          <w:p w:rsidR="00536207" w:rsidRDefault="00536207" w:rsidP="00637F5B">
            <w:pPr>
              <w:pStyle w:val="af6"/>
              <w:snapToGrid w:val="0"/>
            </w:pPr>
            <w:r>
              <w:rPr>
                <w:noProof/>
                <w:lang w:val="ru-RU" w:eastAsia="ru-RU" w:bidi="ar-SA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95250</wp:posOffset>
                  </wp:positionV>
                  <wp:extent cx="250190" cy="250190"/>
                  <wp:effectExtent l="0" t="0" r="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05" w:type="dxa"/>
            <w:shd w:val="clear" w:color="auto" w:fill="auto"/>
          </w:tcPr>
          <w:p w:rsidR="00536207" w:rsidRDefault="00536207" w:rsidP="00637F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826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7826"/>
                <w:sz w:val="20"/>
                <w:szCs w:val="20"/>
                <w:lang w:val="ru-RU"/>
              </w:rPr>
              <w:t>2</w:t>
            </w:r>
            <w:r>
              <w:rPr>
                <w:rFonts w:ascii="Arial" w:hAnsi="Arial" w:cs="Arial"/>
                <w:b/>
                <w:bCs/>
                <w:color w:val="0078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7826"/>
                <w:sz w:val="20"/>
                <w:szCs w:val="20"/>
              </w:rPr>
              <w:t>день</w:t>
            </w:r>
            <w:proofErr w:type="spellEnd"/>
          </w:p>
          <w:p w:rsidR="00536207" w:rsidRDefault="00536207" w:rsidP="00637F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826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7826"/>
                <w:sz w:val="20"/>
                <w:szCs w:val="20"/>
                <w:lang w:val="ru-RU"/>
              </w:rPr>
              <w:t xml:space="preserve">Нижняя </w:t>
            </w:r>
            <w:proofErr w:type="spellStart"/>
            <w:r>
              <w:rPr>
                <w:rFonts w:ascii="Arial" w:hAnsi="Arial" w:cs="Arial"/>
                <w:b/>
                <w:bCs/>
                <w:color w:val="007826"/>
                <w:sz w:val="20"/>
                <w:szCs w:val="20"/>
                <w:lang w:val="ru-RU"/>
              </w:rPr>
              <w:t>Ореанда</w:t>
            </w:r>
            <w:proofErr w:type="spellEnd"/>
            <w:r>
              <w:rPr>
                <w:rFonts w:ascii="Arial" w:hAnsi="Arial" w:cs="Arial"/>
                <w:b/>
                <w:bCs/>
                <w:color w:val="007826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7826"/>
                <w:sz w:val="20"/>
                <w:szCs w:val="20"/>
                <w:lang w:val="ru-RU"/>
              </w:rPr>
              <w:t>Мисхор</w:t>
            </w:r>
            <w:proofErr w:type="spellEnd"/>
            <w:r>
              <w:rPr>
                <w:rFonts w:ascii="Arial" w:hAnsi="Arial" w:cs="Arial"/>
                <w:b/>
                <w:bCs/>
                <w:color w:val="007826"/>
                <w:sz w:val="20"/>
                <w:szCs w:val="20"/>
                <w:lang w:val="ru-RU"/>
              </w:rPr>
              <w:t xml:space="preserve"> и Ливадия.</w:t>
            </w:r>
          </w:p>
          <w:p w:rsidR="00536207" w:rsidRDefault="00536207" w:rsidP="00637F5B">
            <w:pPr>
              <w:pStyle w:val="Standard"/>
              <w:snapToGrid w:val="0"/>
              <w:jc w:val="center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7826"/>
                <w:sz w:val="20"/>
                <w:szCs w:val="20"/>
                <w:lang w:val="ru-RU"/>
              </w:rPr>
              <w:t>Экскурсионная программа: «</w:t>
            </w:r>
            <w:proofErr w:type="gramStart"/>
            <w:r>
              <w:rPr>
                <w:rFonts w:ascii="Arial" w:hAnsi="Arial" w:cs="Arial"/>
                <w:b/>
                <w:bCs/>
                <w:color w:val="007826"/>
                <w:sz w:val="20"/>
                <w:szCs w:val="20"/>
                <w:lang w:val="ru-RU"/>
              </w:rPr>
              <w:t>Южный</w:t>
            </w:r>
            <w:proofErr w:type="gramEnd"/>
            <w:r>
              <w:rPr>
                <w:rFonts w:ascii="Arial" w:hAnsi="Arial" w:cs="Arial"/>
                <w:b/>
                <w:bCs/>
                <w:color w:val="007826"/>
                <w:sz w:val="20"/>
                <w:szCs w:val="20"/>
                <w:lang w:val="ru-RU"/>
              </w:rPr>
              <w:t xml:space="preserve"> берег Крыма. Южная Ривьера»</w:t>
            </w:r>
          </w:p>
          <w:p w:rsidR="00536207" w:rsidRDefault="00536207" w:rsidP="00637F5B">
            <w:pPr>
              <w:pStyle w:val="Standard"/>
              <w:snapToGrid w:val="0"/>
              <w:rPr>
                <w:rStyle w:val="a3"/>
                <w:rFonts w:ascii="Arial" w:hAnsi="Arial" w:cs="Arial"/>
                <w:color w:val="000000"/>
                <w:szCs w:val="20"/>
                <w:lang w:val="ru-RU"/>
              </w:rPr>
            </w:pPr>
            <w:r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  <w:t>Завтрак по программе. Переезд на ЮБК.</w:t>
            </w:r>
          </w:p>
          <w:p w:rsidR="00536207" w:rsidRDefault="00536207" w:rsidP="00536207">
            <w:pPr>
              <w:pStyle w:val="Standard"/>
              <w:numPr>
                <w:ilvl w:val="0"/>
                <w:numId w:val="10"/>
              </w:numPr>
              <w:snapToGrid w:val="0"/>
              <w:rPr>
                <w:rStyle w:val="a3"/>
                <w:rFonts w:ascii="Arial" w:hAnsi="Arial" w:cs="Arial"/>
                <w:color w:val="000000"/>
                <w:szCs w:val="20"/>
                <w:lang w:val="ru-RU"/>
              </w:rPr>
            </w:pPr>
            <w:r>
              <w:rPr>
                <w:rStyle w:val="a3"/>
                <w:rFonts w:ascii="Arial" w:hAnsi="Arial" w:cs="Arial"/>
                <w:color w:val="000000"/>
                <w:szCs w:val="20"/>
                <w:lang w:val="ru-RU"/>
              </w:rPr>
              <w:t xml:space="preserve">Нижняя </w:t>
            </w:r>
            <w:proofErr w:type="spellStart"/>
            <w:r>
              <w:rPr>
                <w:rStyle w:val="a3"/>
                <w:rFonts w:ascii="Arial" w:hAnsi="Arial" w:cs="Arial"/>
                <w:color w:val="000000"/>
                <w:szCs w:val="20"/>
                <w:lang w:val="ru-RU"/>
              </w:rPr>
              <w:t>Ореанда</w:t>
            </w:r>
            <w:proofErr w:type="spellEnd"/>
            <w:r>
              <w:rPr>
                <w:rStyle w:val="a3"/>
                <w:rFonts w:ascii="Arial" w:hAnsi="Arial" w:cs="Arial"/>
                <w:color w:val="000000"/>
                <w:szCs w:val="20"/>
                <w:lang w:val="ru-RU"/>
              </w:rPr>
              <w:t xml:space="preserve">. Храм  Архистратига </w:t>
            </w:r>
            <w:proofErr w:type="spellStart"/>
            <w:r>
              <w:rPr>
                <w:rStyle w:val="a3"/>
                <w:rFonts w:ascii="Arial" w:hAnsi="Arial" w:cs="Arial"/>
                <w:color w:val="000000"/>
                <w:szCs w:val="20"/>
                <w:lang w:val="ru-RU"/>
              </w:rPr>
              <w:t>Махаила</w:t>
            </w:r>
            <w:proofErr w:type="spellEnd"/>
            <w:r>
              <w:rPr>
                <w:rStyle w:val="a3"/>
                <w:rFonts w:ascii="Arial" w:hAnsi="Arial" w:cs="Arial"/>
                <w:color w:val="000000"/>
                <w:szCs w:val="20"/>
                <w:lang w:val="ru-RU"/>
              </w:rPr>
              <w:t xml:space="preserve">. Ласточкино гнездо. </w:t>
            </w:r>
          </w:p>
          <w:p w:rsidR="00536207" w:rsidRDefault="00536207" w:rsidP="00536207">
            <w:pPr>
              <w:pStyle w:val="Standard"/>
              <w:numPr>
                <w:ilvl w:val="0"/>
                <w:numId w:val="10"/>
              </w:numPr>
              <w:snapToGrid w:val="0"/>
              <w:rPr>
                <w:rStyle w:val="a3"/>
                <w:rFonts w:ascii="Arial" w:hAnsi="Arial" w:cs="Arial"/>
                <w:color w:val="000000"/>
                <w:szCs w:val="20"/>
                <w:lang w:val="ru-RU"/>
              </w:rPr>
            </w:pPr>
            <w:r>
              <w:rPr>
                <w:rStyle w:val="a3"/>
                <w:rFonts w:ascii="Arial" w:hAnsi="Arial" w:cs="Arial"/>
                <w:color w:val="000000"/>
                <w:szCs w:val="20"/>
                <w:lang w:val="ru-RU"/>
              </w:rPr>
              <w:t xml:space="preserve">Кореиз. </w:t>
            </w:r>
            <w:proofErr w:type="spellStart"/>
            <w:r>
              <w:rPr>
                <w:rStyle w:val="a3"/>
                <w:rFonts w:ascii="Arial" w:hAnsi="Arial" w:cs="Arial"/>
                <w:color w:val="000000"/>
                <w:szCs w:val="20"/>
                <w:lang w:val="ru-RU"/>
              </w:rPr>
              <w:t>Юсуповский</w:t>
            </w:r>
            <w:proofErr w:type="spellEnd"/>
            <w:r>
              <w:rPr>
                <w:rStyle w:val="a3"/>
                <w:rFonts w:ascii="Arial" w:hAnsi="Arial" w:cs="Arial"/>
                <w:color w:val="000000"/>
                <w:szCs w:val="20"/>
                <w:lang w:val="ru-RU"/>
              </w:rPr>
              <w:t xml:space="preserve"> дворец.</w:t>
            </w:r>
          </w:p>
          <w:p w:rsidR="00536207" w:rsidRDefault="00536207" w:rsidP="00536207">
            <w:pPr>
              <w:pStyle w:val="Standard"/>
              <w:numPr>
                <w:ilvl w:val="0"/>
                <w:numId w:val="10"/>
              </w:numPr>
              <w:snapToGrid w:val="0"/>
              <w:rPr>
                <w:rStyle w:val="a4"/>
                <w:rFonts w:ascii="Arial" w:hAnsi="Arial" w:cs="Arial"/>
                <w:color w:val="000000"/>
                <w:szCs w:val="20"/>
                <w:lang w:val="ru-RU"/>
              </w:rPr>
            </w:pPr>
            <w:proofErr w:type="spellStart"/>
            <w:r>
              <w:rPr>
                <w:rStyle w:val="a3"/>
                <w:rFonts w:ascii="Arial" w:hAnsi="Arial" w:cs="Arial"/>
                <w:color w:val="000000"/>
                <w:szCs w:val="20"/>
                <w:lang w:val="ru-RU"/>
              </w:rPr>
              <w:t>Мисхор</w:t>
            </w:r>
            <w:proofErr w:type="spellEnd"/>
            <w:r>
              <w:rPr>
                <w:rStyle w:val="a3"/>
                <w:rFonts w:ascii="Arial" w:hAnsi="Arial" w:cs="Arial"/>
                <w:color w:val="000000"/>
                <w:szCs w:val="20"/>
                <w:lang w:val="ru-RU"/>
              </w:rPr>
              <w:t>. Отдых на пляже «Русалочка».</w:t>
            </w:r>
          </w:p>
          <w:p w:rsidR="00536207" w:rsidRDefault="00536207" w:rsidP="00637F5B">
            <w:pPr>
              <w:pStyle w:val="Standard"/>
              <w:snapToGrid w:val="0"/>
              <w:jc w:val="both"/>
            </w:pPr>
            <w:r>
              <w:rPr>
                <w:rStyle w:val="a4"/>
                <w:rFonts w:ascii="Arial" w:hAnsi="Arial" w:cs="Arial"/>
                <w:color w:val="000000"/>
                <w:szCs w:val="20"/>
                <w:lang w:val="ru-RU"/>
              </w:rPr>
              <w:t>Возвращение в отель. Ужин по программе.</w:t>
            </w:r>
          </w:p>
          <w:p w:rsidR="00536207" w:rsidRDefault="00536207" w:rsidP="00637F5B">
            <w:pPr>
              <w:pStyle w:val="Standard"/>
              <w:snapToGrid w:val="0"/>
              <w:jc w:val="both"/>
            </w:pPr>
          </w:p>
        </w:tc>
      </w:tr>
      <w:tr w:rsidR="00536207" w:rsidTr="00637F5B">
        <w:tc>
          <w:tcPr>
            <w:tcW w:w="840" w:type="dxa"/>
            <w:shd w:val="clear" w:color="auto" w:fill="auto"/>
          </w:tcPr>
          <w:p w:rsidR="00536207" w:rsidRDefault="00536207" w:rsidP="00637F5B">
            <w:pPr>
              <w:pStyle w:val="af6"/>
              <w:snapToGrid w:val="0"/>
            </w:pPr>
            <w:r>
              <w:rPr>
                <w:noProof/>
                <w:lang w:val="ru-RU" w:eastAsia="ru-RU" w:bidi="ar-SA"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95250</wp:posOffset>
                  </wp:positionV>
                  <wp:extent cx="250190" cy="250190"/>
                  <wp:effectExtent l="0" t="0" r="0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05" w:type="dxa"/>
            <w:shd w:val="clear" w:color="auto" w:fill="auto"/>
          </w:tcPr>
          <w:p w:rsidR="00536207" w:rsidRDefault="00536207" w:rsidP="00637F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826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7826"/>
                <w:sz w:val="20"/>
                <w:szCs w:val="20"/>
                <w:lang w:val="ru-RU"/>
              </w:rPr>
              <w:t>3</w:t>
            </w:r>
            <w:r>
              <w:rPr>
                <w:rFonts w:ascii="Arial" w:hAnsi="Arial" w:cs="Arial"/>
                <w:b/>
                <w:bCs/>
                <w:color w:val="0078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7826"/>
                <w:sz w:val="20"/>
                <w:szCs w:val="20"/>
              </w:rPr>
              <w:t>день</w:t>
            </w:r>
            <w:proofErr w:type="spellEnd"/>
          </w:p>
          <w:p w:rsidR="00536207" w:rsidRDefault="00536207" w:rsidP="00637F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826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7826"/>
                <w:sz w:val="20"/>
                <w:szCs w:val="20"/>
                <w:lang w:val="ru-RU"/>
              </w:rPr>
              <w:t>Севастополь и Балаклава.</w:t>
            </w:r>
          </w:p>
          <w:p w:rsidR="00536207" w:rsidRDefault="00536207" w:rsidP="00637F5B">
            <w:pPr>
              <w:pStyle w:val="Standard"/>
              <w:snapToGrid w:val="0"/>
              <w:jc w:val="center"/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7826"/>
                <w:sz w:val="20"/>
                <w:szCs w:val="20"/>
                <w:lang w:val="ru-RU"/>
              </w:rPr>
              <w:t>Экскурсионная программа «Жемчужины в короне Севастополя</w:t>
            </w:r>
            <w:proofErr w:type="gramStart"/>
            <w:r>
              <w:rPr>
                <w:rFonts w:ascii="Arial" w:hAnsi="Arial" w:cs="Arial"/>
                <w:b/>
                <w:bCs/>
                <w:color w:val="007826"/>
                <w:sz w:val="20"/>
                <w:szCs w:val="20"/>
                <w:lang w:val="ru-RU"/>
              </w:rPr>
              <w:t>.»</w:t>
            </w:r>
            <w:proofErr w:type="gramEnd"/>
          </w:p>
          <w:p w:rsidR="00536207" w:rsidRDefault="00536207" w:rsidP="00637F5B">
            <w:pPr>
              <w:pStyle w:val="Standard"/>
              <w:snapToGrid w:val="0"/>
              <w:rPr>
                <w:rStyle w:val="a4"/>
                <w:rFonts w:ascii="Arial" w:hAnsi="Arial" w:cs="Arial"/>
                <w:color w:val="000000"/>
                <w:szCs w:val="20"/>
                <w:lang w:val="ru-RU"/>
              </w:rPr>
            </w:pPr>
            <w:r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  <w:t>Завтрак по программе. Переезд в Севастополь.</w:t>
            </w:r>
          </w:p>
          <w:p w:rsidR="00536207" w:rsidRDefault="00536207" w:rsidP="00536207">
            <w:pPr>
              <w:pStyle w:val="Standard"/>
              <w:numPr>
                <w:ilvl w:val="0"/>
                <w:numId w:val="9"/>
              </w:numPr>
              <w:snapToGrid w:val="0"/>
              <w:rPr>
                <w:rStyle w:val="a4"/>
                <w:rFonts w:ascii="Arial" w:hAnsi="Arial" w:cs="Arial"/>
                <w:color w:val="000000"/>
                <w:szCs w:val="20"/>
                <w:lang w:val="ru-RU"/>
              </w:rPr>
            </w:pPr>
            <w:r>
              <w:rPr>
                <w:rStyle w:val="a4"/>
                <w:rFonts w:ascii="Arial" w:hAnsi="Arial" w:cs="Arial"/>
                <w:color w:val="000000"/>
                <w:szCs w:val="20"/>
                <w:lang w:val="ru-RU"/>
              </w:rPr>
              <w:t>Музей-панорама «Оборона Севастополя 1854-1855гг»</w:t>
            </w:r>
          </w:p>
          <w:p w:rsidR="00536207" w:rsidRDefault="00536207" w:rsidP="00536207">
            <w:pPr>
              <w:pStyle w:val="Standard"/>
              <w:numPr>
                <w:ilvl w:val="0"/>
                <w:numId w:val="9"/>
              </w:numPr>
              <w:snapToGrid w:val="0"/>
              <w:rPr>
                <w:rStyle w:val="a4"/>
                <w:rFonts w:ascii="Arial" w:hAnsi="Arial" w:cs="Arial"/>
                <w:color w:val="000000"/>
                <w:szCs w:val="20"/>
                <w:lang w:val="ru-RU"/>
              </w:rPr>
            </w:pPr>
            <w:r>
              <w:rPr>
                <w:rStyle w:val="a4"/>
                <w:rFonts w:ascii="Arial" w:hAnsi="Arial" w:cs="Arial"/>
                <w:color w:val="000000"/>
                <w:szCs w:val="20"/>
                <w:lang w:val="ru-RU"/>
              </w:rPr>
              <w:t>Владимирский собор (Усыпальница 4-х адмиралов)</w:t>
            </w:r>
          </w:p>
          <w:p w:rsidR="00536207" w:rsidRDefault="00536207" w:rsidP="00536207">
            <w:pPr>
              <w:pStyle w:val="Standard"/>
              <w:numPr>
                <w:ilvl w:val="0"/>
                <w:numId w:val="9"/>
              </w:numPr>
              <w:snapToGrid w:val="0"/>
              <w:rPr>
                <w:rStyle w:val="a4"/>
                <w:rFonts w:ascii="Arial" w:hAnsi="Arial" w:cs="Arial"/>
                <w:color w:val="000000"/>
                <w:szCs w:val="20"/>
                <w:lang w:val="ru-RU"/>
              </w:rPr>
            </w:pPr>
            <w:r>
              <w:rPr>
                <w:rStyle w:val="a4"/>
                <w:rFonts w:ascii="Arial" w:hAnsi="Arial" w:cs="Arial"/>
                <w:color w:val="000000"/>
                <w:szCs w:val="20"/>
                <w:lang w:val="ru-RU"/>
              </w:rPr>
              <w:t xml:space="preserve">Мыс </w:t>
            </w:r>
            <w:proofErr w:type="spellStart"/>
            <w:r>
              <w:rPr>
                <w:rStyle w:val="a4"/>
                <w:rFonts w:ascii="Arial" w:hAnsi="Arial" w:cs="Arial"/>
                <w:color w:val="000000"/>
                <w:szCs w:val="20"/>
                <w:lang w:val="ru-RU"/>
              </w:rPr>
              <w:t>Фиолент</w:t>
            </w:r>
            <w:proofErr w:type="spellEnd"/>
            <w:r>
              <w:rPr>
                <w:rStyle w:val="a4"/>
                <w:rFonts w:ascii="Arial" w:hAnsi="Arial" w:cs="Arial"/>
                <w:color w:val="000000"/>
                <w:szCs w:val="20"/>
                <w:lang w:val="ru-RU"/>
              </w:rPr>
              <w:t>. Свято-Георгиевский монастырь. Яшмовый пляж.</w:t>
            </w:r>
          </w:p>
          <w:p w:rsidR="00536207" w:rsidRDefault="00536207" w:rsidP="00536207">
            <w:pPr>
              <w:pStyle w:val="Standard"/>
              <w:numPr>
                <w:ilvl w:val="0"/>
                <w:numId w:val="9"/>
              </w:numPr>
              <w:snapToGrid w:val="0"/>
              <w:rPr>
                <w:rStyle w:val="a4"/>
                <w:rFonts w:ascii="Arial" w:hAnsi="Arial" w:cs="Arial"/>
                <w:color w:val="000000"/>
                <w:szCs w:val="20"/>
                <w:lang w:val="ru-RU"/>
              </w:rPr>
            </w:pPr>
            <w:r>
              <w:rPr>
                <w:rStyle w:val="a4"/>
                <w:rFonts w:ascii="Arial" w:hAnsi="Arial" w:cs="Arial"/>
                <w:color w:val="000000"/>
                <w:szCs w:val="20"/>
                <w:lang w:val="ru-RU"/>
              </w:rPr>
              <w:t>Морская прогулка в Балаклаву</w:t>
            </w:r>
          </w:p>
          <w:p w:rsidR="00536207" w:rsidRDefault="00536207" w:rsidP="00536207">
            <w:pPr>
              <w:pStyle w:val="Standard"/>
              <w:numPr>
                <w:ilvl w:val="0"/>
                <w:numId w:val="9"/>
              </w:numPr>
              <w:snapToGrid w:val="0"/>
              <w:rPr>
                <w:rStyle w:val="a4"/>
                <w:rFonts w:ascii="Arial" w:hAnsi="Arial" w:cs="Arial"/>
                <w:color w:val="000000"/>
                <w:szCs w:val="20"/>
                <w:lang w:val="ru-RU"/>
              </w:rPr>
            </w:pPr>
            <w:r>
              <w:rPr>
                <w:rStyle w:val="a4"/>
                <w:rFonts w:ascii="Arial" w:hAnsi="Arial" w:cs="Arial"/>
                <w:color w:val="000000"/>
                <w:szCs w:val="20"/>
                <w:lang w:val="ru-RU"/>
              </w:rPr>
              <w:t>Балаклава. Прогулка по Набережной.</w:t>
            </w:r>
          </w:p>
          <w:p w:rsidR="00536207" w:rsidRDefault="00536207" w:rsidP="00637F5B">
            <w:pPr>
              <w:pStyle w:val="Standard"/>
              <w:snapToGrid w:val="0"/>
              <w:jc w:val="both"/>
            </w:pPr>
            <w:r>
              <w:rPr>
                <w:rStyle w:val="a4"/>
                <w:rFonts w:ascii="Arial" w:hAnsi="Arial" w:cs="Arial"/>
                <w:color w:val="000000"/>
                <w:szCs w:val="20"/>
                <w:lang w:val="ru-RU"/>
              </w:rPr>
              <w:t>Возвращение в отель. Ужин по программе.</w:t>
            </w:r>
          </w:p>
        </w:tc>
      </w:tr>
      <w:tr w:rsidR="00536207" w:rsidTr="00637F5B">
        <w:tc>
          <w:tcPr>
            <w:tcW w:w="840" w:type="dxa"/>
            <w:shd w:val="clear" w:color="auto" w:fill="auto"/>
          </w:tcPr>
          <w:p w:rsidR="00536207" w:rsidRDefault="00536207" w:rsidP="00637F5B">
            <w:pPr>
              <w:pStyle w:val="af6"/>
              <w:snapToGrid w:val="0"/>
            </w:pPr>
            <w:r>
              <w:rPr>
                <w:noProof/>
                <w:lang w:val="ru-RU" w:eastAsia="ru-RU" w:bidi="ar-SA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95250</wp:posOffset>
                  </wp:positionV>
                  <wp:extent cx="250190" cy="250190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05" w:type="dxa"/>
            <w:shd w:val="clear" w:color="auto" w:fill="auto"/>
          </w:tcPr>
          <w:p w:rsidR="00536207" w:rsidRDefault="00536207" w:rsidP="00637F5B">
            <w:pPr>
              <w:pStyle w:val="Standard"/>
              <w:snapToGrid w:val="0"/>
              <w:jc w:val="center"/>
              <w:rPr>
                <w:rStyle w:val="a4"/>
                <w:rFonts w:ascii="Arial" w:hAnsi="Arial" w:cs="Arial"/>
                <w:b w:val="0"/>
                <w:bCs w:val="0"/>
                <w:color w:val="007826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7826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b/>
                <w:bCs/>
                <w:color w:val="007826"/>
                <w:sz w:val="20"/>
                <w:szCs w:val="20"/>
              </w:rPr>
              <w:t>день</w:t>
            </w:r>
            <w:proofErr w:type="spellEnd"/>
          </w:p>
          <w:p w:rsidR="00536207" w:rsidRDefault="00536207" w:rsidP="00637F5B">
            <w:pPr>
              <w:pStyle w:val="Standard"/>
              <w:snapToGrid w:val="0"/>
              <w:jc w:val="center"/>
              <w:rPr>
                <w:rStyle w:val="a4"/>
                <w:rFonts w:ascii="Arial" w:hAnsi="Arial" w:cs="Arial"/>
                <w:b w:val="0"/>
                <w:bCs w:val="0"/>
                <w:color w:val="007826"/>
                <w:szCs w:val="20"/>
                <w:lang w:val="ru-RU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  <w:color w:val="007826"/>
                <w:szCs w:val="20"/>
                <w:lang w:val="ru-RU"/>
              </w:rPr>
              <w:t xml:space="preserve">Генеральское и </w:t>
            </w:r>
            <w:proofErr w:type="spellStart"/>
            <w:r>
              <w:rPr>
                <w:rStyle w:val="a4"/>
                <w:rFonts w:ascii="Arial" w:hAnsi="Arial" w:cs="Arial"/>
                <w:b w:val="0"/>
                <w:bCs w:val="0"/>
                <w:color w:val="007826"/>
                <w:szCs w:val="20"/>
                <w:lang w:val="ru-RU"/>
              </w:rPr>
              <w:t>Малореченское</w:t>
            </w:r>
            <w:proofErr w:type="spellEnd"/>
          </w:p>
          <w:p w:rsidR="00536207" w:rsidRDefault="00536207" w:rsidP="00637F5B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  <w:color w:val="007826"/>
                <w:szCs w:val="20"/>
                <w:lang w:val="ru-RU"/>
              </w:rPr>
              <w:t>Экскурсионная программа «Мир Крыма на ладони</w:t>
            </w:r>
            <w:proofErr w:type="gramStart"/>
            <w:r>
              <w:rPr>
                <w:rStyle w:val="a4"/>
                <w:rFonts w:ascii="Arial" w:hAnsi="Arial" w:cs="Arial"/>
                <w:b w:val="0"/>
                <w:bCs w:val="0"/>
                <w:color w:val="007826"/>
                <w:szCs w:val="20"/>
                <w:lang w:val="ru-RU"/>
              </w:rPr>
              <w:t>.»</w:t>
            </w:r>
            <w:proofErr w:type="gramEnd"/>
          </w:p>
          <w:p w:rsidR="00536207" w:rsidRDefault="00536207" w:rsidP="00637F5B">
            <w:pPr>
              <w:pStyle w:val="Standard"/>
              <w:snapToGrid w:val="0"/>
              <w:rPr>
                <w:rFonts w:ascii="Arial" w:hAnsi="Arial" w:cs="Arial"/>
                <w:color w:val="11111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Завтрак по программе. Переезд в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Генеральское</w:t>
            </w:r>
            <w:proofErr w:type="gramEnd"/>
          </w:p>
          <w:p w:rsidR="00536207" w:rsidRDefault="00536207" w:rsidP="00536207">
            <w:pPr>
              <w:pStyle w:val="Standard"/>
              <w:numPr>
                <w:ilvl w:val="0"/>
                <w:numId w:val="11"/>
              </w:numPr>
              <w:snapToGrid w:val="0"/>
              <w:rPr>
                <w:rFonts w:ascii="Arial" w:hAnsi="Arial" w:cs="Arial"/>
                <w:color w:val="11111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lang w:val="ru-RU"/>
              </w:rPr>
              <w:t>Генеральское</w:t>
            </w:r>
          </w:p>
          <w:p w:rsidR="00536207" w:rsidRDefault="00536207" w:rsidP="00536207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jc w:val="both"/>
              <w:textAlignment w:val="baseline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Экскурсия на внедорожниках к водопаду </w:t>
            </w: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</w:rPr>
              <w:t>Джур-Джур</w:t>
            </w:r>
            <w:proofErr w:type="spellEnd"/>
            <w:r>
              <w:rPr>
                <w:rFonts w:ascii="Arial" w:hAnsi="Arial" w:cs="Arial"/>
                <w:color w:val="111111"/>
                <w:sz w:val="20"/>
                <w:szCs w:val="20"/>
              </w:rPr>
              <w:t>, целебным природным ваннам и святому источнику Ай-</w:t>
            </w: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</w:rPr>
              <w:t>Андрит</w:t>
            </w:r>
            <w:proofErr w:type="spellEnd"/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color w:val="111111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плата)</w:t>
            </w:r>
          </w:p>
          <w:p w:rsidR="00536207" w:rsidRDefault="00536207" w:rsidP="00536207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jc w:val="both"/>
              <w:textAlignment w:val="baseline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«Каменные грибы» долины </w:t>
            </w: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</w:rPr>
              <w:t>Сотеры</w:t>
            </w:r>
            <w:proofErr w:type="spellEnd"/>
            <w:r>
              <w:rPr>
                <w:rFonts w:ascii="Arial" w:hAnsi="Arial" w:cs="Arial"/>
                <w:color w:val="111111"/>
                <w:sz w:val="20"/>
                <w:szCs w:val="20"/>
              </w:rPr>
              <w:t>. Фотосессия.</w:t>
            </w:r>
          </w:p>
          <w:p w:rsidR="00536207" w:rsidRDefault="00536207" w:rsidP="00536207">
            <w:pPr>
              <w:pStyle w:val="Standard"/>
              <w:numPr>
                <w:ilvl w:val="0"/>
                <w:numId w:val="11"/>
              </w:numPr>
              <w:snapToGrid w:val="0"/>
              <w:rPr>
                <w:rFonts w:ascii="Arial" w:hAnsi="Arial" w:cs="Arial"/>
                <w:color w:val="11111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  <w:lang w:val="ru-RU"/>
              </w:rPr>
              <w:t>Малореченское</w:t>
            </w:r>
            <w:proofErr w:type="spellEnd"/>
          </w:p>
          <w:p w:rsidR="00536207" w:rsidRDefault="00536207" w:rsidP="00536207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jc w:val="both"/>
              <w:textAlignment w:val="baseline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Экскурсия в храм-маяк святого Николая Чудотворца и в музей катастроф на море (</w:t>
            </w:r>
            <w:proofErr w:type="spellStart"/>
            <w:proofErr w:type="gramStart"/>
            <w:r>
              <w:rPr>
                <w:rFonts w:ascii="Arial" w:hAnsi="Arial" w:cs="Arial"/>
                <w:color w:val="111111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плата)</w:t>
            </w:r>
          </w:p>
          <w:p w:rsidR="00536207" w:rsidRDefault="00536207" w:rsidP="00536207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Отдых на море</w:t>
            </w:r>
          </w:p>
          <w:p w:rsidR="00536207" w:rsidRDefault="00536207" w:rsidP="00637F5B">
            <w:pPr>
              <w:pStyle w:val="Standard"/>
              <w:snapToGrid w:val="0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Переезд по маршруту: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Малореченское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-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Морское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- Крымский мост - Краснодар </w:t>
            </w:r>
          </w:p>
        </w:tc>
      </w:tr>
      <w:tr w:rsidR="00536207" w:rsidTr="00637F5B">
        <w:tc>
          <w:tcPr>
            <w:tcW w:w="840" w:type="dxa"/>
            <w:shd w:val="clear" w:color="auto" w:fill="auto"/>
          </w:tcPr>
          <w:p w:rsidR="00536207" w:rsidRDefault="00536207" w:rsidP="00637F5B">
            <w:pPr>
              <w:pStyle w:val="af6"/>
              <w:snapToGrid w:val="0"/>
              <w:rPr>
                <w:lang w:val="ru-RU" w:eastAsia="ar-SA" w:bidi="ar-SA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40640</wp:posOffset>
                  </wp:positionV>
                  <wp:extent cx="249555" cy="24955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05" w:type="dxa"/>
            <w:shd w:val="clear" w:color="auto" w:fill="auto"/>
          </w:tcPr>
          <w:p w:rsidR="00536207" w:rsidRDefault="00536207" w:rsidP="00637F5B">
            <w:pPr>
              <w:pStyle w:val="Standard"/>
              <w:snapToGrid w:val="0"/>
              <w:rPr>
                <w:rFonts w:ascii="Arial" w:hAnsi="Arial" w:cs="Arial"/>
                <w:i/>
                <w:iCs/>
                <w:color w:val="7E0021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Style w:val="a4"/>
                <w:rFonts w:ascii="Arial" w:eastAsia="Times New Roman" w:hAnsi="Arial" w:cs="Arial"/>
                <w:color w:val="000000"/>
                <w:szCs w:val="20"/>
                <w:lang w:val="ru-RU"/>
              </w:rPr>
              <w:t>~ 23:00</w:t>
            </w:r>
            <w:r>
              <w:rPr>
                <w:rStyle w:val="a4"/>
                <w:rFonts w:ascii="Arial" w:eastAsia="Times New Roman" w:hAnsi="Arial" w:cs="Arial"/>
                <w:color w:val="FF0000"/>
                <w:szCs w:val="20"/>
                <w:lang w:val="ru-RU"/>
              </w:rPr>
              <w:t>*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Прибытие в Краснодар. Главная городская площадь. Буденного, 147.</w:t>
            </w:r>
          </w:p>
          <w:p w:rsidR="00536207" w:rsidRDefault="00536207" w:rsidP="00637F5B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7E002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ru-RU"/>
              </w:rPr>
              <w:t>*</w:t>
            </w:r>
            <w:r>
              <w:rPr>
                <w:rFonts w:ascii="Arial" w:hAnsi="Arial" w:cs="Arial"/>
                <w:i/>
                <w:iCs/>
                <w:color w:val="7E0021"/>
                <w:sz w:val="20"/>
                <w:szCs w:val="20"/>
                <w:lang w:val="ru-RU"/>
              </w:rPr>
              <w:t xml:space="preserve">  Время прибытия в Краснодар расчетное и  зависит от задержек в пути и загруженности  на автомобильных дорогах</w:t>
            </w:r>
          </w:p>
          <w:p w:rsidR="00536207" w:rsidRDefault="00536207" w:rsidP="00637F5B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</w:p>
          <w:p w:rsidR="00536207" w:rsidRDefault="00536207" w:rsidP="00637F5B">
            <w:pPr>
              <w:pStyle w:val="Standard"/>
              <w:snapToGrid w:val="0"/>
              <w:jc w:val="both"/>
            </w:pPr>
          </w:p>
        </w:tc>
      </w:tr>
    </w:tbl>
    <w:p w:rsidR="00536207" w:rsidRDefault="00536207" w:rsidP="00536207">
      <w:pPr>
        <w:pStyle w:val="Standard"/>
      </w:pPr>
    </w:p>
    <w:p w:rsidR="00536207" w:rsidRDefault="00536207" w:rsidP="00536207">
      <w:pPr>
        <w:pStyle w:val="Standard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Стоимость тура</w:t>
      </w:r>
    </w:p>
    <w:p w:rsidR="00536207" w:rsidRDefault="00536207" w:rsidP="00536207">
      <w:pPr>
        <w:pStyle w:val="Standard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lastRenderedPageBreak/>
        <w:t xml:space="preserve">2-х местный  однокомнатный номер с удобствами  - 12950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>/чел.</w:t>
      </w:r>
    </w:p>
    <w:p w:rsidR="00536207" w:rsidRDefault="00536207" w:rsidP="00536207">
      <w:pPr>
        <w:pStyle w:val="Standard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1-но местный  однокомнатный номер с удобствами - 14950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>/чел</w:t>
      </w:r>
    </w:p>
    <w:p w:rsidR="00536207" w:rsidRDefault="00536207" w:rsidP="00536207">
      <w:pPr>
        <w:pStyle w:val="Standard"/>
        <w:numPr>
          <w:ilvl w:val="0"/>
          <w:numId w:val="14"/>
        </w:num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3-х  местный  однокомнатный номер с удобствами  - 12850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>/чел</w:t>
      </w:r>
    </w:p>
    <w:p w:rsidR="00536207" w:rsidRDefault="00536207" w:rsidP="00536207">
      <w:pPr>
        <w:pStyle w:val="Standard"/>
      </w:pPr>
    </w:p>
    <w:p w:rsidR="00536207" w:rsidRDefault="00536207" w:rsidP="00536207">
      <w:pPr>
        <w:pStyle w:val="Standarduser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 стоимость включено</w:t>
      </w:r>
    </w:p>
    <w:p w:rsidR="00536207" w:rsidRDefault="00536207" w:rsidP="00536207">
      <w:pPr>
        <w:pStyle w:val="Standarduser"/>
        <w:numPr>
          <w:ilvl w:val="0"/>
          <w:numId w:val="12"/>
        </w:numPr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Проезд автобусом</w:t>
      </w:r>
    </w:p>
    <w:p w:rsidR="00536207" w:rsidRDefault="00536207" w:rsidP="00536207">
      <w:pPr>
        <w:pStyle w:val="Standarduser"/>
        <w:numPr>
          <w:ilvl w:val="0"/>
          <w:numId w:val="12"/>
        </w:numPr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Экскурсионное обслуживание на маршруте</w:t>
      </w:r>
    </w:p>
    <w:p w:rsidR="00536207" w:rsidRDefault="00536207" w:rsidP="00536207">
      <w:pPr>
        <w:pStyle w:val="Standarduser"/>
        <w:numPr>
          <w:ilvl w:val="0"/>
          <w:numId w:val="12"/>
        </w:numPr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Проживание в номерах выбранной категории </w:t>
      </w:r>
    </w:p>
    <w:p w:rsidR="00536207" w:rsidRDefault="00536207" w:rsidP="00536207">
      <w:pPr>
        <w:pStyle w:val="Standarduser"/>
        <w:numPr>
          <w:ilvl w:val="0"/>
          <w:numId w:val="12"/>
        </w:numPr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Медицинская страховка</w:t>
      </w:r>
    </w:p>
    <w:p w:rsidR="00536207" w:rsidRDefault="00536207" w:rsidP="00536207">
      <w:pPr>
        <w:pStyle w:val="Standarduser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Питание по программе (завтрак -3; обед-1; ужин</w:t>
      </w:r>
      <w:proofErr w:type="gramStart"/>
      <w:r>
        <w:rPr>
          <w:rFonts w:ascii="Arial" w:hAnsi="Arial" w:cs="Arial"/>
          <w:color w:val="000000"/>
          <w:sz w:val="20"/>
          <w:szCs w:val="20"/>
          <w:lang w:val="ru-RU"/>
        </w:rPr>
        <w:t>2</w:t>
      </w:r>
      <w:proofErr w:type="gramEnd"/>
      <w:r>
        <w:rPr>
          <w:rFonts w:ascii="Arial" w:hAnsi="Arial" w:cs="Arial"/>
          <w:color w:val="000000"/>
          <w:sz w:val="20"/>
          <w:szCs w:val="20"/>
          <w:lang w:val="ru-RU"/>
        </w:rPr>
        <w:t>;)</w:t>
      </w:r>
    </w:p>
    <w:p w:rsidR="00536207" w:rsidRDefault="00536207" w:rsidP="00536207">
      <w:pPr>
        <w:pStyle w:val="Standarduser"/>
        <w:jc w:val="both"/>
        <w:rPr>
          <w:rFonts w:ascii="Arial" w:hAnsi="Arial" w:cs="Arial"/>
          <w:sz w:val="20"/>
          <w:szCs w:val="20"/>
        </w:rPr>
      </w:pPr>
    </w:p>
    <w:p w:rsidR="00536207" w:rsidRDefault="00536207" w:rsidP="00536207">
      <w:pPr>
        <w:pStyle w:val="Standarduser"/>
        <w:spacing w:line="200" w:lineRule="atLeast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Дополнительно оплачивается</w:t>
      </w:r>
    </w:p>
    <w:p w:rsidR="00536207" w:rsidRDefault="00536207" w:rsidP="00536207">
      <w:pPr>
        <w:pStyle w:val="Standarduser"/>
        <w:numPr>
          <w:ilvl w:val="0"/>
          <w:numId w:val="13"/>
        </w:numPr>
        <w:spacing w:line="200" w:lineRule="atLeast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Юсуповский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 xml:space="preserve"> дворец - 550/250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>/чел</w:t>
      </w:r>
    </w:p>
    <w:p w:rsidR="00536207" w:rsidRDefault="00536207" w:rsidP="00536207">
      <w:pPr>
        <w:pStyle w:val="Standarduser"/>
        <w:numPr>
          <w:ilvl w:val="0"/>
          <w:numId w:val="13"/>
        </w:numPr>
        <w:spacing w:line="200" w:lineRule="atLeast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Музей-панорама «Оборона Севастополя 1854-1855гг» -300/200/150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>/чел</w:t>
      </w:r>
    </w:p>
    <w:p w:rsidR="00536207" w:rsidRDefault="00536207" w:rsidP="00536207">
      <w:pPr>
        <w:pStyle w:val="Standarduser"/>
        <w:numPr>
          <w:ilvl w:val="0"/>
          <w:numId w:val="13"/>
        </w:numPr>
        <w:spacing w:line="200" w:lineRule="atLeast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Парк «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Айвазовское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 xml:space="preserve">» - 600/300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>/чел</w:t>
      </w:r>
    </w:p>
    <w:p w:rsidR="00536207" w:rsidRDefault="00536207" w:rsidP="00536207">
      <w:pPr>
        <w:pStyle w:val="Standarduser"/>
        <w:numPr>
          <w:ilvl w:val="0"/>
          <w:numId w:val="13"/>
        </w:numPr>
        <w:spacing w:line="200" w:lineRule="atLeast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Морская прогулка в Балаклаву - 250/150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>/чел</w:t>
      </w:r>
    </w:p>
    <w:p w:rsidR="00536207" w:rsidRDefault="00536207" w:rsidP="00536207">
      <w:pPr>
        <w:pStyle w:val="Standarduser"/>
        <w:numPr>
          <w:ilvl w:val="0"/>
          <w:numId w:val="13"/>
        </w:numPr>
        <w:spacing w:line="200" w:lineRule="atLeast"/>
        <w:jc w:val="both"/>
        <w:rPr>
          <w:rFonts w:ascii="Arial" w:hAnsi="Arial" w:cs="Arial"/>
          <w:bCs/>
          <w:color w:val="111111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Замок Гагариной - 250/150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>/чел</w:t>
      </w:r>
    </w:p>
    <w:p w:rsidR="00536207" w:rsidRDefault="00536207" w:rsidP="00536207">
      <w:pPr>
        <w:widowControl w:val="0"/>
        <w:numPr>
          <w:ilvl w:val="0"/>
          <w:numId w:val="13"/>
        </w:numPr>
        <w:suppressAutoHyphens/>
        <w:jc w:val="both"/>
        <w:textAlignment w:val="baseline"/>
        <w:rPr>
          <w:rFonts w:ascii="Arial" w:hAnsi="Arial" w:cs="Arial"/>
          <w:bCs/>
          <w:color w:val="111111"/>
          <w:sz w:val="20"/>
          <w:szCs w:val="20"/>
        </w:rPr>
      </w:pPr>
      <w:r>
        <w:rPr>
          <w:rFonts w:ascii="Arial" w:hAnsi="Arial" w:cs="Arial"/>
          <w:bCs/>
          <w:color w:val="111111"/>
          <w:sz w:val="20"/>
          <w:szCs w:val="20"/>
        </w:rPr>
        <w:t>Экскурсия на внедорожниках к водопаду (</w:t>
      </w:r>
      <w:proofErr w:type="gramStart"/>
      <w:r>
        <w:rPr>
          <w:rFonts w:ascii="Arial" w:hAnsi="Arial" w:cs="Arial"/>
          <w:bCs/>
          <w:color w:val="111111"/>
          <w:sz w:val="20"/>
          <w:szCs w:val="20"/>
        </w:rPr>
        <w:t>Генеральское</w:t>
      </w:r>
      <w:proofErr w:type="gramEnd"/>
      <w:r>
        <w:rPr>
          <w:rFonts w:ascii="Arial" w:hAnsi="Arial" w:cs="Arial"/>
          <w:bCs/>
          <w:color w:val="111111"/>
          <w:sz w:val="20"/>
          <w:szCs w:val="20"/>
        </w:rPr>
        <w:t xml:space="preserve">) - 300/200 </w:t>
      </w:r>
      <w:proofErr w:type="spellStart"/>
      <w:r>
        <w:rPr>
          <w:rFonts w:ascii="Arial" w:hAnsi="Arial" w:cs="Arial"/>
          <w:bCs/>
          <w:color w:val="111111"/>
          <w:sz w:val="20"/>
          <w:szCs w:val="20"/>
        </w:rPr>
        <w:t>руб</w:t>
      </w:r>
      <w:proofErr w:type="spellEnd"/>
      <w:r>
        <w:rPr>
          <w:rFonts w:ascii="Arial" w:hAnsi="Arial" w:cs="Arial"/>
          <w:bCs/>
          <w:color w:val="111111"/>
          <w:sz w:val="20"/>
          <w:szCs w:val="20"/>
        </w:rPr>
        <w:t>/чел</w:t>
      </w:r>
      <w:r>
        <w:rPr>
          <w:rFonts w:ascii="Arial" w:hAnsi="Arial" w:cs="Arial"/>
          <w:b/>
          <w:bCs/>
          <w:color w:val="111111"/>
          <w:sz w:val="20"/>
          <w:szCs w:val="20"/>
        </w:rPr>
        <w:t xml:space="preserve"> </w:t>
      </w:r>
    </w:p>
    <w:p w:rsidR="00536207" w:rsidRDefault="00536207" w:rsidP="00536207">
      <w:pPr>
        <w:widowControl w:val="0"/>
        <w:numPr>
          <w:ilvl w:val="0"/>
          <w:numId w:val="13"/>
        </w:numPr>
        <w:suppressAutoHyphens/>
        <w:spacing w:line="20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111111"/>
          <w:sz w:val="20"/>
          <w:szCs w:val="20"/>
        </w:rPr>
        <w:t xml:space="preserve">Входные билеты в </w:t>
      </w:r>
      <w:proofErr w:type="spellStart"/>
      <w:r>
        <w:rPr>
          <w:rFonts w:ascii="Arial" w:hAnsi="Arial" w:cs="Arial"/>
          <w:bCs/>
          <w:color w:val="111111"/>
          <w:sz w:val="20"/>
          <w:szCs w:val="20"/>
        </w:rPr>
        <w:t>заповедникк</w:t>
      </w:r>
      <w:proofErr w:type="spellEnd"/>
      <w:r>
        <w:rPr>
          <w:rFonts w:ascii="Arial" w:hAnsi="Arial" w:cs="Arial"/>
          <w:bCs/>
          <w:color w:val="111111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bCs/>
          <w:color w:val="111111"/>
          <w:sz w:val="20"/>
          <w:szCs w:val="20"/>
        </w:rPr>
        <w:t>Генеральское</w:t>
      </w:r>
      <w:proofErr w:type="gramEnd"/>
      <w:r>
        <w:rPr>
          <w:rFonts w:ascii="Arial" w:hAnsi="Arial" w:cs="Arial"/>
          <w:bCs/>
          <w:color w:val="111111"/>
          <w:sz w:val="20"/>
          <w:szCs w:val="20"/>
        </w:rPr>
        <w:t xml:space="preserve">) - 150/100 </w:t>
      </w:r>
      <w:proofErr w:type="spellStart"/>
      <w:r>
        <w:rPr>
          <w:rFonts w:ascii="Arial" w:hAnsi="Arial" w:cs="Arial"/>
          <w:bCs/>
          <w:color w:val="111111"/>
          <w:sz w:val="20"/>
          <w:szCs w:val="20"/>
        </w:rPr>
        <w:t>руб</w:t>
      </w:r>
      <w:proofErr w:type="spellEnd"/>
      <w:r>
        <w:rPr>
          <w:rFonts w:ascii="Arial" w:hAnsi="Arial" w:cs="Arial"/>
          <w:bCs/>
          <w:color w:val="111111"/>
          <w:sz w:val="20"/>
          <w:szCs w:val="20"/>
        </w:rPr>
        <w:t>/чел</w:t>
      </w:r>
      <w:r>
        <w:rPr>
          <w:rFonts w:ascii="Arial" w:hAnsi="Arial" w:cs="Arial"/>
          <w:b/>
          <w:bCs/>
          <w:color w:val="111111"/>
          <w:sz w:val="20"/>
          <w:szCs w:val="20"/>
        </w:rPr>
        <w:t xml:space="preserve"> </w:t>
      </w:r>
    </w:p>
    <w:p w:rsidR="00536207" w:rsidRDefault="00536207" w:rsidP="00536207">
      <w:pPr>
        <w:widowControl w:val="0"/>
        <w:numPr>
          <w:ilvl w:val="0"/>
          <w:numId w:val="13"/>
        </w:numPr>
        <w:suppressAutoHyphens/>
        <w:spacing w:line="20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Музей в храме-маяке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Малореченское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- 250/150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/чел</w:t>
      </w:r>
    </w:p>
    <w:p w:rsidR="00536207" w:rsidRDefault="00536207" w:rsidP="00536207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536207" w:rsidRDefault="00536207" w:rsidP="00536207">
      <w:pPr>
        <w:pStyle w:val="Standarduser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536207" w:rsidRDefault="00536207" w:rsidP="00536207">
      <w:pPr>
        <w:pStyle w:val="Standarduser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 xml:space="preserve">Дополнительная  информация </w:t>
      </w:r>
    </w:p>
    <w:p w:rsidR="00536207" w:rsidRDefault="00536207" w:rsidP="00536207">
      <w:pPr>
        <w:pStyle w:val="Standarduser"/>
        <w:numPr>
          <w:ilvl w:val="0"/>
          <w:numId w:val="15"/>
        </w:numPr>
        <w:jc w:val="both"/>
        <w:rPr>
          <w:rFonts w:ascii="Arial" w:hAnsi="Arial" w:cs="Arial"/>
          <w:color w:val="1C1C1C"/>
          <w:sz w:val="20"/>
          <w:szCs w:val="20"/>
          <w:lang w:val="ru-RU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ru-RU"/>
        </w:rPr>
        <w:t>Время в пути и продолжительность экскурсий указано ориентировочно</w:t>
      </w:r>
    </w:p>
    <w:p w:rsidR="00536207" w:rsidRDefault="00536207" w:rsidP="00536207">
      <w:pPr>
        <w:pStyle w:val="Standarduser"/>
        <w:numPr>
          <w:ilvl w:val="0"/>
          <w:numId w:val="15"/>
        </w:numPr>
        <w:jc w:val="both"/>
        <w:rPr>
          <w:rFonts w:ascii="Arial" w:hAnsi="Arial" w:cs="Arial"/>
          <w:color w:val="1C1C1C"/>
          <w:sz w:val="20"/>
          <w:szCs w:val="20"/>
          <w:lang w:val="ru-RU"/>
        </w:rPr>
      </w:pPr>
      <w:r>
        <w:rPr>
          <w:rFonts w:ascii="Arial" w:hAnsi="Arial" w:cs="Arial"/>
          <w:color w:val="1C1C1C"/>
          <w:sz w:val="20"/>
          <w:szCs w:val="20"/>
          <w:lang w:val="ru-RU"/>
        </w:rPr>
        <w:t>Стоимость входных билетов может меняться, поэтому учитывайте это при формировании бюджета на поездку.</w:t>
      </w:r>
    </w:p>
    <w:p w:rsidR="00536207" w:rsidRDefault="00536207" w:rsidP="00536207">
      <w:pPr>
        <w:pStyle w:val="Standarduser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  <w:lang w:val="ru-RU"/>
        </w:rPr>
        <w:t>При предъявлении подтверждающих документов для школьников, студентов и пенсионеров на некоторые экскурсионные объекты могут быть предоставлены скидки на входные билеты.</w:t>
      </w:r>
    </w:p>
    <w:p w:rsidR="00536207" w:rsidRDefault="00536207" w:rsidP="00536207">
      <w:pPr>
        <w:pStyle w:val="Standarduser"/>
        <w:rPr>
          <w:rFonts w:ascii="Arial" w:hAnsi="Arial" w:cs="Arial"/>
          <w:sz w:val="20"/>
          <w:szCs w:val="20"/>
        </w:rPr>
      </w:pPr>
    </w:p>
    <w:p w:rsidR="00536207" w:rsidRDefault="00536207" w:rsidP="00536207">
      <w:pPr>
        <w:pStyle w:val="Standarduser"/>
        <w:rPr>
          <w:rStyle w:val="a3"/>
          <w:rFonts w:ascii="Arial" w:hAnsi="Arial" w:cs="Arial"/>
          <w:bCs/>
          <w:color w:val="00000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Полезная информация</w:t>
      </w:r>
    </w:p>
    <w:p w:rsidR="00536207" w:rsidRDefault="00536207" w:rsidP="00536207">
      <w:pPr>
        <w:pStyle w:val="Standarduser"/>
        <w:numPr>
          <w:ilvl w:val="0"/>
          <w:numId w:val="16"/>
        </w:numPr>
        <w:jc w:val="both"/>
        <w:rPr>
          <w:rStyle w:val="a3"/>
          <w:rFonts w:ascii="Arial" w:hAnsi="Arial" w:cs="Arial"/>
          <w:bCs/>
          <w:color w:val="000000"/>
          <w:szCs w:val="20"/>
          <w:lang w:val="ru-RU"/>
        </w:rPr>
      </w:pPr>
      <w:r>
        <w:rPr>
          <w:rStyle w:val="a3"/>
          <w:rFonts w:ascii="Arial" w:hAnsi="Arial" w:cs="Arial"/>
          <w:bCs/>
          <w:color w:val="000000"/>
          <w:szCs w:val="20"/>
          <w:lang w:val="ru-RU"/>
        </w:rPr>
        <w:t>Во время экскурсии в Севастополь вместо отдыха на Яшмовом пляже желающие, самостоятельно ознакомиться с достопримечательностями Балаклавы (Набережная, крепость Чембало, храм 12-ти Апостолов) переезжают на групповом автобусе в Балаклаву, где и встречаются с группой, прибывшей на катере.</w:t>
      </w:r>
    </w:p>
    <w:p w:rsidR="00536207" w:rsidRDefault="00536207" w:rsidP="00536207">
      <w:pPr>
        <w:pStyle w:val="aa"/>
        <w:numPr>
          <w:ilvl w:val="0"/>
          <w:numId w:val="16"/>
        </w:numPr>
        <w:tabs>
          <w:tab w:val="clear" w:pos="6780"/>
        </w:tabs>
        <w:suppressAutoHyphens/>
        <w:spacing w:after="240" w:line="288" w:lineRule="auto"/>
        <w:textAlignment w:val="baseline"/>
      </w:pPr>
      <w:r>
        <w:rPr>
          <w:rStyle w:val="a3"/>
          <w:rFonts w:ascii="Arial" w:hAnsi="Arial" w:cs="Arial"/>
          <w:bCs/>
          <w:color w:val="000000"/>
          <w:szCs w:val="20"/>
        </w:rPr>
        <w:t xml:space="preserve">Во время прогулки по ущелью </w:t>
      </w:r>
      <w:proofErr w:type="spellStart"/>
      <w:r>
        <w:rPr>
          <w:rStyle w:val="a3"/>
          <w:rFonts w:ascii="Arial" w:hAnsi="Arial" w:cs="Arial"/>
          <w:bCs/>
          <w:color w:val="000000"/>
          <w:szCs w:val="20"/>
        </w:rPr>
        <w:t>Хапхал</w:t>
      </w:r>
      <w:proofErr w:type="spellEnd"/>
      <w:r>
        <w:rPr>
          <w:rStyle w:val="a3"/>
          <w:rFonts w:ascii="Arial" w:hAnsi="Arial" w:cs="Arial"/>
          <w:bCs/>
          <w:color w:val="000000"/>
          <w:szCs w:val="20"/>
        </w:rPr>
        <w:t xml:space="preserve"> к водопаду </w:t>
      </w:r>
      <w:proofErr w:type="spellStart"/>
      <w:r>
        <w:rPr>
          <w:rStyle w:val="a3"/>
          <w:rFonts w:ascii="Arial" w:hAnsi="Arial" w:cs="Arial"/>
          <w:bCs/>
          <w:color w:val="000000"/>
          <w:szCs w:val="20"/>
        </w:rPr>
        <w:t>Джур-Джур</w:t>
      </w:r>
      <w:proofErr w:type="spellEnd"/>
      <w:r>
        <w:rPr>
          <w:rStyle w:val="a3"/>
          <w:rFonts w:ascii="Arial" w:hAnsi="Arial" w:cs="Arial"/>
          <w:bCs/>
          <w:color w:val="000000"/>
          <w:szCs w:val="20"/>
        </w:rPr>
        <w:t xml:space="preserve">  возьмите с собой удобные и красивые вещи для прогулок в лесу и позаботьтесь о наличии удобной обуви на фиксированной подошве. Не забудьте и  бутылочку с водой.</w:t>
      </w:r>
    </w:p>
    <w:p w:rsidR="00FE38FC" w:rsidRPr="00921779" w:rsidRDefault="00FE38FC" w:rsidP="00921779"/>
    <w:sectPr w:rsidR="00FE38FC" w:rsidRPr="00921779" w:rsidSect="0083518B">
      <w:headerReference w:type="default" r:id="rId11"/>
      <w:pgSz w:w="11906" w:h="16838"/>
      <w:pgMar w:top="183" w:right="397" w:bottom="180" w:left="397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F2" w:rsidRDefault="008E5BF2">
      <w:r>
        <w:separator/>
      </w:r>
    </w:p>
  </w:endnote>
  <w:endnote w:type="continuationSeparator" w:id="0">
    <w:p w:rsidR="008E5BF2" w:rsidRDefault="008E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F2" w:rsidRDefault="008E5BF2">
      <w:r>
        <w:separator/>
      </w:r>
    </w:p>
  </w:footnote>
  <w:footnote w:type="continuationSeparator" w:id="0">
    <w:p w:rsidR="008E5BF2" w:rsidRDefault="008E5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ook w:val="01E0" w:firstRow="1" w:lastRow="1" w:firstColumn="1" w:lastColumn="1" w:noHBand="0" w:noVBand="0"/>
    </w:tblPr>
    <w:tblGrid>
      <w:gridCol w:w="3214"/>
      <w:gridCol w:w="7726"/>
    </w:tblGrid>
    <w:tr w:rsidR="00214079">
      <w:trPr>
        <w:trHeight w:val="694"/>
      </w:trPr>
      <w:tc>
        <w:tcPr>
          <w:tcW w:w="1020" w:type="dxa"/>
          <w:shd w:val="clear" w:color="auto" w:fill="auto"/>
        </w:tcPr>
        <w:p w:rsidR="00214079" w:rsidRDefault="0083518B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noProof/>
            </w:rPr>
            <w:drawing>
              <wp:anchor distT="0" distB="0" distL="0" distR="0" simplePos="0" relativeHeight="251657216" behindDoc="0" locked="0" layoutInCell="1" allowOverlap="1" wp14:anchorId="7A43CA77" wp14:editId="15BB25AD">
                <wp:simplePos x="0" y="0"/>
                <wp:positionH relativeFrom="column">
                  <wp:posOffset>114300</wp:posOffset>
                </wp:positionH>
                <wp:positionV relativeFrom="paragraph">
                  <wp:posOffset>90805</wp:posOffset>
                </wp:positionV>
                <wp:extent cx="2069465" cy="511175"/>
                <wp:effectExtent l="0" t="0" r="0" b="0"/>
                <wp:wrapSquare wrapText="largest"/>
                <wp:docPr id="33" name="Изображение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Изображение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9465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28" w:type="dxa"/>
          <w:shd w:val="clear" w:color="auto" w:fill="auto"/>
        </w:tcPr>
        <w:p w:rsidR="00214079" w:rsidRDefault="00DA2693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ook w:val="04A0" w:firstRow="1" w:lastRow="0" w:firstColumn="1" w:lastColumn="0" w:noHBand="0" w:noVBand="1"/>
          </w:tblPr>
          <w:tblGrid>
            <w:gridCol w:w="8146"/>
          </w:tblGrid>
          <w:tr w:rsidR="00214079">
            <w:trPr>
              <w:trHeight w:val="475"/>
            </w:trPr>
            <w:tc>
              <w:tcPr>
                <w:tcW w:w="8146" w:type="dxa"/>
                <w:shd w:val="clear" w:color="auto" w:fill="auto"/>
              </w:tcPr>
              <w:p w:rsidR="00214079" w:rsidRDefault="00DA2693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214079" w:rsidRPr="00B658C7" w:rsidRDefault="00DA2693" w:rsidP="002A39BD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.м.+791867787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87,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+7 (988) 243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0243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,</w:t>
                </w:r>
                <w:r w:rsidR="00B658C7" w:rsidRP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</w:p>
            </w:tc>
          </w:tr>
        </w:tbl>
        <w:p w:rsidR="00214079" w:rsidRPr="00921779" w:rsidRDefault="00896169">
          <w:pPr>
            <w:jc w:val="center"/>
          </w:pPr>
          <w:hyperlink r:id="rId2">
            <w:r w:rsidR="00DA2693">
              <w:rPr>
                <w:rStyle w:val="ListLabel7"/>
              </w:rPr>
              <w:t>www</w:t>
            </w:r>
            <w:r w:rsidR="00DA2693" w:rsidRPr="00921779">
              <w:rPr>
                <w:rStyle w:val="ListLabel7"/>
                <w:lang w:val="ru-RU"/>
              </w:rPr>
              <w:t>.</w:t>
            </w:r>
            <w:proofErr w:type="spellStart"/>
            <w:r w:rsidR="00DA2693">
              <w:rPr>
                <w:rStyle w:val="ListLabel7"/>
              </w:rPr>
              <w:t>anex</w:t>
            </w:r>
            <w:proofErr w:type="spellEnd"/>
            <w:r w:rsidR="00DA2693" w:rsidRPr="00921779">
              <w:rPr>
                <w:rStyle w:val="ListLabel7"/>
                <w:lang w:val="ru-RU"/>
              </w:rPr>
              <w:t>-</w:t>
            </w:r>
            <w:proofErr w:type="spellStart"/>
            <w:r w:rsidR="00DA2693">
              <w:rPr>
                <w:rStyle w:val="ListLabel7"/>
              </w:rPr>
              <w:t>krasnodar</w:t>
            </w:r>
            <w:proofErr w:type="spellEnd"/>
            <w:r w:rsidR="00DA2693" w:rsidRPr="00921779">
              <w:rPr>
                <w:rStyle w:val="ListLabel7"/>
                <w:lang w:val="ru-RU"/>
              </w:rPr>
              <w:t>.</w:t>
            </w:r>
            <w:proofErr w:type="spellStart"/>
            <w:r w:rsidR="00DA2693">
              <w:rPr>
                <w:rStyle w:val="ListLabel7"/>
              </w:rPr>
              <w:t>ru</w:t>
            </w:r>
            <w:proofErr w:type="spellEnd"/>
          </w:hyperlink>
          <w:r w:rsidR="00DA2693" w:rsidRPr="00921779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proofErr w:type="spellStart"/>
          <w:r w:rsidR="00B658C7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anexkrasnodar</w:t>
          </w:r>
          <w:proofErr w:type="spellEnd"/>
          <w:r w:rsidR="00B658C7" w:rsidRPr="00921779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.</w:t>
          </w:r>
          <w:proofErr w:type="spellStart"/>
          <w:r w:rsidR="00B658C7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ru</w:t>
          </w:r>
          <w:proofErr w:type="spellEnd"/>
        </w:p>
        <w:p w:rsidR="00214079" w:rsidRDefault="00896169">
          <w:pPr>
            <w:jc w:val="center"/>
          </w:pPr>
          <w:hyperlink r:id="rId3">
            <w:r w:rsidR="00DA2693">
              <w:rPr>
                <w:rStyle w:val="ListLabel7"/>
              </w:rPr>
              <w:t>tury-krasnodar@yandex.ru</w:t>
            </w:r>
          </w:hyperlink>
        </w:p>
      </w:tc>
    </w:tr>
  </w:tbl>
  <w:p w:rsidR="00214079" w:rsidRDefault="0083518B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52705</wp:posOffset>
              </wp:positionH>
              <wp:positionV relativeFrom="paragraph">
                <wp:posOffset>135890</wp:posOffset>
              </wp:positionV>
              <wp:extent cx="7000875" cy="0"/>
              <wp:effectExtent l="5080" t="12065" r="13970" b="6985"/>
              <wp:wrapNone/>
              <wp:docPr id="3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0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15pt;margin-top:10.7pt;width:55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aps w:val="0"/>
        <w:smallCaps w:val="0"/>
        <w:color w:val="1C1C1C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aps w:val="0"/>
        <w:smallCaps w:val="0"/>
        <w:color w:val="1C1C1C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aps w:val="0"/>
        <w:smallCaps w:val="0"/>
        <w:color w:val="1C1C1C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1C1C1C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1C1C1C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1C1C1C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A1F7B26"/>
    <w:multiLevelType w:val="multilevel"/>
    <w:tmpl w:val="74DE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B40FFF"/>
    <w:multiLevelType w:val="multilevel"/>
    <w:tmpl w:val="C7FA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1244B4"/>
    <w:multiLevelType w:val="multilevel"/>
    <w:tmpl w:val="D16A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D43062"/>
    <w:multiLevelType w:val="multilevel"/>
    <w:tmpl w:val="AD04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635F84"/>
    <w:multiLevelType w:val="multilevel"/>
    <w:tmpl w:val="1738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7E202E"/>
    <w:multiLevelType w:val="multilevel"/>
    <w:tmpl w:val="6CE6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79"/>
    <w:rsid w:val="000163F2"/>
    <w:rsid w:val="000461E3"/>
    <w:rsid w:val="00127453"/>
    <w:rsid w:val="00214079"/>
    <w:rsid w:val="002A39BD"/>
    <w:rsid w:val="003D74A5"/>
    <w:rsid w:val="00536207"/>
    <w:rsid w:val="00662073"/>
    <w:rsid w:val="006D3FF2"/>
    <w:rsid w:val="007F4960"/>
    <w:rsid w:val="0083518B"/>
    <w:rsid w:val="00896169"/>
    <w:rsid w:val="008A368F"/>
    <w:rsid w:val="008E5BF2"/>
    <w:rsid w:val="00921779"/>
    <w:rsid w:val="00927899"/>
    <w:rsid w:val="009A3220"/>
    <w:rsid w:val="009C5215"/>
    <w:rsid w:val="00A66F24"/>
    <w:rsid w:val="00AC3AED"/>
    <w:rsid w:val="00B176B3"/>
    <w:rsid w:val="00B658C7"/>
    <w:rsid w:val="00C46623"/>
    <w:rsid w:val="00D508FC"/>
    <w:rsid w:val="00DA2693"/>
    <w:rsid w:val="00E73F62"/>
    <w:rsid w:val="00E80B74"/>
    <w:rsid w:val="00ED52D9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qFormat/>
    <w:rsid w:val="006A778E"/>
    <w:rPr>
      <w:i/>
      <w:iCs/>
    </w:rPr>
  </w:style>
  <w:style w:type="character" w:styleId="a4">
    <w:name w:val="Strong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3D74A5"/>
    <w:rPr>
      <w:color w:val="0000FF"/>
      <w:u w:val="single"/>
    </w:rPr>
  </w:style>
  <w:style w:type="paragraph" w:customStyle="1" w:styleId="Standard">
    <w:name w:val="Standard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6">
    <w:name w:val="Содержимое таблицы"/>
    <w:basedOn w:val="a"/>
    <w:rsid w:val="00536207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Standarduser">
    <w:name w:val="Standard (user)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qFormat/>
    <w:rsid w:val="006A778E"/>
    <w:rPr>
      <w:i/>
      <w:iCs/>
    </w:rPr>
  </w:style>
  <w:style w:type="character" w:styleId="a4">
    <w:name w:val="Strong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3D74A5"/>
    <w:rPr>
      <w:color w:val="0000FF"/>
      <w:u w:val="single"/>
    </w:rPr>
  </w:style>
  <w:style w:type="paragraph" w:customStyle="1" w:styleId="Standard">
    <w:name w:val="Standard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6">
    <w:name w:val="Содержимое таблицы"/>
    <w:basedOn w:val="a"/>
    <w:rsid w:val="00536207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Standarduser">
    <w:name w:val="Standard (user)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9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/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Менеджер</cp:lastModifiedBy>
  <cp:revision>3</cp:revision>
  <cp:lastPrinted>2019-03-14T16:00:00Z</cp:lastPrinted>
  <dcterms:created xsi:type="dcterms:W3CDTF">2020-07-31T10:37:00Z</dcterms:created>
  <dcterms:modified xsi:type="dcterms:W3CDTF">2020-07-31T11:39:00Z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