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31" w:rsidRDefault="00142931" w:rsidP="00142931">
      <w:pPr>
        <w:pStyle w:val="Standard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  <w:r>
        <w:rPr>
          <w:rFonts w:ascii="Arial" w:hAnsi="Arial" w:cs="Arial"/>
          <w:b/>
          <w:bCs/>
          <w:color w:val="006600"/>
          <w:sz w:val="21"/>
          <w:szCs w:val="21"/>
          <w:lang w:val="ru-RU"/>
        </w:rPr>
        <w:t xml:space="preserve">Путешествие по удивительной планете Крым.  21.08-23.08.2020 </w:t>
      </w:r>
    </w:p>
    <w:p w:rsidR="00142931" w:rsidRDefault="00142931" w:rsidP="00142931">
      <w:pPr>
        <w:pStyle w:val="Standard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142931" w:rsidRDefault="00142931" w:rsidP="00142931">
      <w:pPr>
        <w:pStyle w:val="Standard"/>
      </w:pPr>
      <w:r>
        <w:rPr>
          <w:b/>
          <w:bCs/>
          <w:i/>
          <w:iCs/>
          <w:color w:val="00AE00"/>
          <w:sz w:val="26"/>
          <w:szCs w:val="26"/>
          <w:lang w:val="ru-RU"/>
        </w:rPr>
        <w:t xml:space="preserve">             </w:t>
      </w:r>
      <w:r>
        <w:rPr>
          <w:rFonts w:ascii="Arial" w:hAnsi="Arial" w:cs="Arial"/>
          <w:b/>
          <w:bCs/>
          <w:color w:val="00AE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color w:val="007826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color w:val="006600"/>
          <w:sz w:val="20"/>
          <w:szCs w:val="20"/>
          <w:lang w:val="ru-RU"/>
        </w:rPr>
        <w:t xml:space="preserve">Выезд накануне поздним вечером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"/>
        <w:gridCol w:w="8880"/>
      </w:tblGrid>
      <w:tr w:rsidR="00142931" w:rsidTr="00637F5B">
        <w:trPr>
          <w:trHeight w:val="645"/>
        </w:trPr>
        <w:tc>
          <w:tcPr>
            <w:tcW w:w="765" w:type="dxa"/>
            <w:shd w:val="clear" w:color="auto" w:fill="auto"/>
          </w:tcPr>
          <w:p w:rsidR="00142931" w:rsidRDefault="00142931" w:rsidP="00637F5B">
            <w:pPr>
              <w:pStyle w:val="af6"/>
              <w:snapToGrid w:val="0"/>
            </w:pPr>
            <w:r>
              <w:rPr>
                <w:noProof/>
                <w:lang w:val="ru-RU" w:eastAsia="ru-RU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57810" cy="257810"/>
                  <wp:effectExtent l="0" t="0" r="8890" b="8890"/>
                  <wp:wrapTopAndBottom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80" w:type="dxa"/>
            <w:shd w:val="clear" w:color="auto" w:fill="auto"/>
          </w:tcPr>
          <w:p w:rsidR="00142931" w:rsidRDefault="00142931" w:rsidP="00637F5B">
            <w:pPr>
              <w:pStyle w:val="Standard"/>
              <w:snapToGrid w:val="0"/>
              <w:jc w:val="both"/>
              <w:rPr>
                <w:color w:val="111111"/>
              </w:rPr>
            </w:pPr>
            <w:r>
              <w:rPr>
                <w:rFonts w:ascii="Arial" w:hAnsi="Arial" w:cs="Arial"/>
                <w:b/>
                <w:bCs/>
                <w:color w:val="111111"/>
                <w:sz w:val="20"/>
                <w:szCs w:val="20"/>
                <w:lang w:val="ru-RU"/>
              </w:rPr>
              <w:t xml:space="preserve">~22:00 </w:t>
            </w:r>
            <w:r>
              <w:rPr>
                <w:rFonts w:ascii="Arial" w:hAnsi="Arial" w:cs="Arial"/>
                <w:color w:val="111111"/>
                <w:sz w:val="20"/>
                <w:szCs w:val="20"/>
                <w:lang w:val="ru-RU"/>
              </w:rPr>
              <w:t xml:space="preserve">Сбор группы на Главной городской площади Краснодара. </w:t>
            </w:r>
            <w:r>
              <w:rPr>
                <w:rFonts w:ascii="Arial" w:hAnsi="Arial" w:cs="Arial"/>
                <w:bCs/>
                <w:color w:val="111111"/>
                <w:sz w:val="20"/>
                <w:szCs w:val="20"/>
                <w:lang w:val="ru-RU"/>
              </w:rPr>
              <w:t xml:space="preserve">Автобус паркуется по </w:t>
            </w:r>
            <w:proofErr w:type="spellStart"/>
            <w:r>
              <w:rPr>
                <w:rFonts w:ascii="Arial" w:hAnsi="Arial" w:cs="Arial"/>
                <w:bCs/>
                <w:color w:val="111111"/>
                <w:sz w:val="20"/>
                <w:szCs w:val="20"/>
                <w:lang w:val="ru-RU"/>
              </w:rPr>
              <w:t>ул</w:t>
            </w:r>
            <w:proofErr w:type="gramStart"/>
            <w:r>
              <w:rPr>
                <w:rFonts w:ascii="Arial" w:hAnsi="Arial" w:cs="Arial"/>
                <w:bCs/>
                <w:color w:val="111111"/>
                <w:sz w:val="20"/>
                <w:szCs w:val="20"/>
                <w:lang w:val="ru-RU"/>
              </w:rPr>
              <w:t>.Б</w:t>
            </w:r>
            <w:proofErr w:type="gramEnd"/>
            <w:r>
              <w:rPr>
                <w:rFonts w:ascii="Arial" w:hAnsi="Arial" w:cs="Arial"/>
                <w:bCs/>
                <w:color w:val="111111"/>
                <w:sz w:val="20"/>
                <w:szCs w:val="20"/>
                <w:lang w:val="ru-RU"/>
              </w:rPr>
              <w:t>уденного</w:t>
            </w:r>
            <w:proofErr w:type="spellEnd"/>
            <w:r>
              <w:rPr>
                <w:rFonts w:ascii="Arial" w:hAnsi="Arial" w:cs="Arial"/>
                <w:bCs/>
                <w:color w:val="111111"/>
                <w:sz w:val="20"/>
                <w:szCs w:val="20"/>
                <w:lang w:val="ru-RU"/>
              </w:rPr>
              <w:t>, 147, напротив касс драмтеатра А.М. Горького</w:t>
            </w:r>
            <w:r>
              <w:rPr>
                <w:rFonts w:ascii="Arial" w:hAnsi="Arial" w:cs="Arial"/>
                <w:b/>
                <w:bCs/>
                <w:color w:val="111111"/>
                <w:sz w:val="20"/>
                <w:szCs w:val="20"/>
                <w:lang w:val="ru-RU"/>
              </w:rPr>
              <w:t xml:space="preserve"> </w:t>
            </w:r>
          </w:p>
          <w:p w:rsidR="00142931" w:rsidRDefault="00142931" w:rsidP="00637F5B">
            <w:pPr>
              <w:pStyle w:val="Standard"/>
              <w:snapToGrid w:val="0"/>
              <w:rPr>
                <w:color w:val="111111"/>
              </w:rPr>
            </w:pPr>
          </w:p>
        </w:tc>
      </w:tr>
      <w:tr w:rsidR="00142931" w:rsidTr="00637F5B">
        <w:trPr>
          <w:trHeight w:val="555"/>
        </w:trPr>
        <w:tc>
          <w:tcPr>
            <w:tcW w:w="765" w:type="dxa"/>
            <w:shd w:val="clear" w:color="auto" w:fill="auto"/>
          </w:tcPr>
          <w:p w:rsidR="00142931" w:rsidRDefault="00142931" w:rsidP="00637F5B">
            <w:pPr>
              <w:pStyle w:val="af6"/>
              <w:snapToGrid w:val="0"/>
            </w:pPr>
            <w:r>
              <w:rPr>
                <w:noProof/>
                <w:lang w:val="ru-RU" w:eastAsia="ru-RU" w:bidi="ar-SA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15240</wp:posOffset>
                  </wp:positionV>
                  <wp:extent cx="257810" cy="257810"/>
                  <wp:effectExtent l="0" t="0" r="8890" b="8890"/>
                  <wp:wrapTopAndBottom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80" w:type="dxa"/>
            <w:shd w:val="clear" w:color="auto" w:fill="auto"/>
          </w:tcPr>
          <w:p w:rsidR="00142931" w:rsidRPr="00142931" w:rsidRDefault="00142931" w:rsidP="0014293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bCs/>
                <w:color w:val="111111"/>
                <w:sz w:val="20"/>
                <w:szCs w:val="20"/>
                <w:lang w:val="ru-RU"/>
              </w:rPr>
              <w:t xml:space="preserve">~22:30  </w:t>
            </w:r>
            <w:r>
              <w:rPr>
                <w:rFonts w:ascii="Arial" w:hAnsi="Arial" w:cs="Arial"/>
                <w:color w:val="111111"/>
                <w:sz w:val="20"/>
                <w:szCs w:val="20"/>
                <w:lang w:val="ru-RU"/>
              </w:rPr>
              <w:t xml:space="preserve">Переезд автобусом по маршруту Краснодар-Крымский мост-Коктебель </w:t>
            </w:r>
            <w:r w:rsidRPr="00142931">
              <w:rPr>
                <w:rFonts w:ascii="Arial" w:hAnsi="Arial" w:cs="Arial"/>
                <w:color w:val="111111"/>
                <w:sz w:val="20"/>
                <w:szCs w:val="20"/>
                <w:lang w:val="ru-RU"/>
              </w:rPr>
              <w:t xml:space="preserve">~ </w:t>
            </w:r>
            <w:r>
              <w:rPr>
                <w:rFonts w:ascii="Arial" w:hAnsi="Arial" w:cs="Arial"/>
                <w:color w:val="111111"/>
                <w:sz w:val="20"/>
                <w:szCs w:val="20"/>
                <w:lang w:val="ru-RU"/>
              </w:rPr>
              <w:t>3</w:t>
            </w:r>
            <w:r w:rsidRPr="00142931">
              <w:rPr>
                <w:rFonts w:ascii="Arial" w:hAnsi="Arial" w:cs="Arial"/>
                <w:color w:val="111111"/>
                <w:sz w:val="20"/>
                <w:szCs w:val="20"/>
                <w:lang w:val="ru-RU"/>
              </w:rPr>
              <w:t>50</w:t>
            </w:r>
            <w:r>
              <w:rPr>
                <w:rFonts w:ascii="Arial" w:hAnsi="Arial" w:cs="Arial"/>
                <w:color w:val="111111"/>
                <w:sz w:val="20"/>
                <w:szCs w:val="20"/>
                <w:lang w:val="ru-RU"/>
              </w:rPr>
              <w:t xml:space="preserve">км </w:t>
            </w:r>
          </w:p>
        </w:tc>
      </w:tr>
      <w:tr w:rsidR="00142931" w:rsidTr="00637F5B">
        <w:tc>
          <w:tcPr>
            <w:tcW w:w="765" w:type="dxa"/>
            <w:shd w:val="clear" w:color="auto" w:fill="auto"/>
          </w:tcPr>
          <w:p w:rsidR="00142931" w:rsidRDefault="00142931" w:rsidP="00637F5B">
            <w:pPr>
              <w:pStyle w:val="af6"/>
              <w:snapToGrid w:val="0"/>
            </w:pPr>
            <w:r>
              <w:rPr>
                <w:noProof/>
                <w:lang w:val="ru-RU" w:eastAsia="ru-RU" w:bidi="ar-SA"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514350</wp:posOffset>
                  </wp:positionV>
                  <wp:extent cx="258445" cy="258445"/>
                  <wp:effectExtent l="0" t="0" r="8255" b="8255"/>
                  <wp:wrapTopAndBottom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58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80" w:type="dxa"/>
            <w:shd w:val="clear" w:color="auto" w:fill="auto"/>
          </w:tcPr>
          <w:p w:rsidR="00142931" w:rsidRDefault="00142931" w:rsidP="00637F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6600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6600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6600"/>
                <w:sz w:val="20"/>
                <w:szCs w:val="20"/>
                <w:lang w:val="ru-RU"/>
              </w:rPr>
              <w:t>1 день</w:t>
            </w:r>
          </w:p>
          <w:p w:rsidR="00142931" w:rsidRDefault="00142931" w:rsidP="00637F5B">
            <w:pPr>
              <w:jc w:val="center"/>
              <w:rPr>
                <w:rStyle w:val="a4"/>
                <w:rFonts w:ascii="Arial" w:hAnsi="Arial" w:cs="Arial"/>
                <w:b w:val="0"/>
                <w:bCs w:val="0"/>
                <w:color w:val="0066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 xml:space="preserve"> Коктебель. Миндальное. Судак.</w:t>
            </w:r>
          </w:p>
          <w:p w:rsidR="00142931" w:rsidRDefault="00142931" w:rsidP="00637F5B">
            <w:pPr>
              <w:jc w:val="center"/>
              <w:rPr>
                <w:rStyle w:val="a3"/>
                <w:rFonts w:ascii="Arial" w:hAnsi="Arial" w:cs="Arial"/>
                <w:color w:val="111111"/>
                <w:szCs w:val="20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  <w:color w:val="006600"/>
                <w:szCs w:val="20"/>
              </w:rPr>
              <w:t>Экскурсионная программа «</w:t>
            </w:r>
            <w:r>
              <w:rPr>
                <w:rStyle w:val="a3"/>
                <w:rFonts w:ascii="Arial" w:hAnsi="Arial" w:cs="Arial"/>
                <w:b/>
                <w:bCs/>
                <w:color w:val="006600"/>
                <w:szCs w:val="20"/>
              </w:rPr>
              <w:t>Страна Голубых вершин»</w:t>
            </w:r>
          </w:p>
          <w:p w:rsidR="00142931" w:rsidRDefault="00142931" w:rsidP="00637F5B">
            <w:pPr>
              <w:rPr>
                <w:rStyle w:val="a3"/>
                <w:rFonts w:ascii="Arial" w:hAnsi="Arial" w:cs="Arial"/>
                <w:bCs/>
                <w:color w:val="111111"/>
                <w:szCs w:val="20"/>
              </w:rPr>
            </w:pPr>
            <w:r>
              <w:rPr>
                <w:rStyle w:val="a3"/>
                <w:rFonts w:ascii="Arial" w:hAnsi="Arial" w:cs="Arial"/>
                <w:color w:val="111111"/>
                <w:szCs w:val="20"/>
              </w:rPr>
              <w:t>Коктебель</w:t>
            </w:r>
            <w:r>
              <w:rPr>
                <w:rStyle w:val="a3"/>
                <w:rFonts w:ascii="Arial" w:hAnsi="Arial" w:cs="Arial"/>
                <w:bCs/>
                <w:color w:val="111111"/>
                <w:szCs w:val="20"/>
              </w:rPr>
              <w:t xml:space="preserve"> </w:t>
            </w:r>
          </w:p>
          <w:p w:rsidR="00142931" w:rsidRDefault="00142931" w:rsidP="00142931">
            <w:pPr>
              <w:widowControl w:val="0"/>
              <w:numPr>
                <w:ilvl w:val="0"/>
                <w:numId w:val="16"/>
              </w:numPr>
              <w:suppressAutoHyphens/>
              <w:textAlignment w:val="baseline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bCs/>
                <w:color w:val="111111"/>
                <w:szCs w:val="20"/>
              </w:rPr>
              <w:t>Морская прогулка к застывшему вулканическому массиву Кара-Даг с проходом под аркой Золотых ворот, купанием в море и фотосессией (</w:t>
            </w:r>
            <w:proofErr w:type="spellStart"/>
            <w:proofErr w:type="gramStart"/>
            <w:r>
              <w:rPr>
                <w:rStyle w:val="a3"/>
                <w:rFonts w:ascii="Arial" w:hAnsi="Arial" w:cs="Arial"/>
                <w:bCs/>
                <w:color w:val="111111"/>
                <w:szCs w:val="20"/>
              </w:rPr>
              <w:t>доп</w:t>
            </w:r>
            <w:proofErr w:type="spellEnd"/>
            <w:proofErr w:type="gramEnd"/>
            <w:r>
              <w:rPr>
                <w:rStyle w:val="a3"/>
                <w:rFonts w:ascii="Arial" w:hAnsi="Arial" w:cs="Arial"/>
                <w:bCs/>
                <w:color w:val="111111"/>
                <w:szCs w:val="20"/>
              </w:rPr>
              <w:t xml:space="preserve"> плата)</w:t>
            </w:r>
          </w:p>
          <w:p w:rsidR="00142931" w:rsidRDefault="00142931" w:rsidP="00637F5B">
            <w:pPr>
              <w:snapToGrid w:val="0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Миндальное </w:t>
            </w:r>
          </w:p>
          <w:p w:rsidR="00142931" w:rsidRDefault="00142931" w:rsidP="00142931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textAlignment w:val="baseline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Экскурсия по старинным </w:t>
            </w:r>
            <w:proofErr w:type="spellStart"/>
            <w:r>
              <w:rPr>
                <w:rFonts w:ascii="Arial" w:hAnsi="Arial" w:cs="Arial"/>
                <w:color w:val="111111"/>
                <w:sz w:val="20"/>
                <w:szCs w:val="20"/>
              </w:rPr>
              <w:t>голицынским</w:t>
            </w:r>
            <w:proofErr w:type="spellEnd"/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подвалам «</w:t>
            </w:r>
            <w:proofErr w:type="spellStart"/>
            <w:r>
              <w:rPr>
                <w:rFonts w:ascii="Arial" w:hAnsi="Arial" w:cs="Arial"/>
                <w:color w:val="111111"/>
                <w:sz w:val="20"/>
                <w:szCs w:val="20"/>
              </w:rPr>
              <w:t>Архадерессе</w:t>
            </w:r>
            <w:proofErr w:type="spellEnd"/>
            <w:r>
              <w:rPr>
                <w:rFonts w:ascii="Arial" w:hAnsi="Arial" w:cs="Arial"/>
                <w:color w:val="111111"/>
                <w:sz w:val="20"/>
                <w:szCs w:val="20"/>
              </w:rPr>
              <w:t>» с дегустацией вин винодельни «Солнечная долина» (</w:t>
            </w:r>
            <w:proofErr w:type="spellStart"/>
            <w:proofErr w:type="gramStart"/>
            <w:r>
              <w:rPr>
                <w:rFonts w:ascii="Arial" w:hAnsi="Arial" w:cs="Arial"/>
                <w:color w:val="111111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плата)</w:t>
            </w:r>
          </w:p>
          <w:p w:rsidR="00142931" w:rsidRDefault="00142931" w:rsidP="00637F5B">
            <w:pPr>
              <w:snapToGrid w:val="0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Судак</w:t>
            </w:r>
          </w:p>
          <w:p w:rsidR="00142931" w:rsidRDefault="00142931" w:rsidP="00142931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textAlignment w:val="baseline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Размещение в отеле. Обед по программе. Отдых на море. Свободное время.</w:t>
            </w:r>
          </w:p>
          <w:p w:rsidR="00142931" w:rsidRDefault="00142931" w:rsidP="00637F5B">
            <w:pPr>
              <w:snapToGrid w:val="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  <w:p w:rsidR="00142931" w:rsidRDefault="00142931" w:rsidP="00637F5B">
            <w:pPr>
              <w:snapToGrid w:val="0"/>
              <w:jc w:val="center"/>
            </w:pPr>
          </w:p>
        </w:tc>
      </w:tr>
      <w:tr w:rsidR="00142931" w:rsidTr="00637F5B">
        <w:tc>
          <w:tcPr>
            <w:tcW w:w="765" w:type="dxa"/>
            <w:shd w:val="clear" w:color="auto" w:fill="auto"/>
          </w:tcPr>
          <w:p w:rsidR="00142931" w:rsidRDefault="00142931" w:rsidP="00637F5B">
            <w:pPr>
              <w:pStyle w:val="af6"/>
              <w:snapToGrid w:val="0"/>
            </w:pPr>
            <w:r>
              <w:rPr>
                <w:noProof/>
                <w:lang w:val="ru-RU" w:eastAsia="ru-RU" w:bidi="ar-SA"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95250</wp:posOffset>
                  </wp:positionV>
                  <wp:extent cx="258445" cy="258445"/>
                  <wp:effectExtent l="0" t="0" r="8255" b="8255"/>
                  <wp:wrapTopAndBottom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58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80" w:type="dxa"/>
            <w:shd w:val="clear" w:color="auto" w:fill="auto"/>
          </w:tcPr>
          <w:p w:rsidR="00142931" w:rsidRDefault="00142931" w:rsidP="00637F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66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6600"/>
                <w:sz w:val="20"/>
                <w:szCs w:val="20"/>
                <w:lang w:val="ru-RU"/>
              </w:rPr>
              <w:t>2 день</w:t>
            </w:r>
          </w:p>
          <w:p w:rsidR="00142931" w:rsidRDefault="00142931" w:rsidP="00637F5B">
            <w:pPr>
              <w:jc w:val="center"/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 xml:space="preserve">Морское. Генеральское. </w:t>
            </w:r>
            <w:proofErr w:type="spellStart"/>
            <w:r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Малореченское</w:t>
            </w:r>
            <w:proofErr w:type="spellEnd"/>
            <w:r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 xml:space="preserve">. </w:t>
            </w:r>
          </w:p>
          <w:p w:rsidR="00142931" w:rsidRDefault="00142931" w:rsidP="00637F5B">
            <w:pPr>
              <w:snapToGrid w:val="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Экскурсионная программа «</w:t>
            </w:r>
            <w:proofErr w:type="gramStart"/>
            <w:r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Просиявший</w:t>
            </w:r>
            <w:proofErr w:type="gramEnd"/>
            <w:r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 xml:space="preserve"> над Крымом» </w:t>
            </w:r>
          </w:p>
          <w:p w:rsidR="00142931" w:rsidRDefault="00142931" w:rsidP="00637F5B">
            <w:pPr>
              <w:snapToGrid w:val="0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Завтрак по программе. Переезд по маршруту Судак-Морское-</w:t>
            </w:r>
            <w:proofErr w:type="spellStart"/>
            <w:r>
              <w:rPr>
                <w:rFonts w:ascii="Arial" w:hAnsi="Arial" w:cs="Arial"/>
                <w:color w:val="111111"/>
                <w:sz w:val="20"/>
                <w:szCs w:val="20"/>
              </w:rPr>
              <w:t>Генерельское</w:t>
            </w:r>
            <w:proofErr w:type="spellEnd"/>
            <w:r>
              <w:rPr>
                <w:rFonts w:ascii="Arial" w:hAnsi="Arial" w:cs="Arial"/>
                <w:color w:val="111111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111111"/>
                <w:sz w:val="20"/>
                <w:szCs w:val="20"/>
              </w:rPr>
              <w:t>Малореченское</w:t>
            </w:r>
            <w:proofErr w:type="spellEnd"/>
          </w:p>
          <w:p w:rsidR="00142931" w:rsidRDefault="00142931" w:rsidP="00637F5B">
            <w:pPr>
              <w:pStyle w:val="Standard"/>
              <w:snapToGrid w:val="0"/>
              <w:rPr>
                <w:rFonts w:ascii="Arial" w:hAnsi="Arial" w:cs="Arial"/>
                <w:color w:val="11111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  <w:lang w:val="ru-RU"/>
              </w:rPr>
              <w:t>Морское</w:t>
            </w:r>
          </w:p>
          <w:p w:rsidR="00142931" w:rsidRDefault="00142931" w:rsidP="00142931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jc w:val="both"/>
              <w:textAlignment w:val="baseline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Посещение памятника группе «Кино». </w:t>
            </w:r>
          </w:p>
          <w:p w:rsidR="00142931" w:rsidRDefault="00142931" w:rsidP="00142931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jc w:val="both"/>
              <w:textAlignment w:val="baseline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Экскурсия в храм святого праведног</w:t>
            </w:r>
            <w:proofErr w:type="gramStart"/>
            <w:r>
              <w:rPr>
                <w:rFonts w:ascii="Arial" w:hAnsi="Arial" w:cs="Arial"/>
                <w:color w:val="111111"/>
                <w:sz w:val="20"/>
                <w:szCs w:val="20"/>
              </w:rPr>
              <w:t>о Иоа</w:t>
            </w:r>
            <w:proofErr w:type="gramEnd"/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нна </w:t>
            </w:r>
            <w:proofErr w:type="spellStart"/>
            <w:r>
              <w:rPr>
                <w:rFonts w:ascii="Arial" w:hAnsi="Arial" w:cs="Arial"/>
                <w:color w:val="111111"/>
                <w:sz w:val="20"/>
                <w:szCs w:val="20"/>
              </w:rPr>
              <w:t>Кронштадского</w:t>
            </w:r>
            <w:proofErr w:type="spellEnd"/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и благоверных Петра и </w:t>
            </w:r>
            <w:proofErr w:type="spellStart"/>
            <w:r>
              <w:rPr>
                <w:rFonts w:ascii="Arial" w:hAnsi="Arial" w:cs="Arial"/>
                <w:color w:val="111111"/>
                <w:sz w:val="20"/>
                <w:szCs w:val="20"/>
              </w:rPr>
              <w:t>Февронии</w:t>
            </w:r>
            <w:proofErr w:type="spellEnd"/>
          </w:p>
          <w:p w:rsidR="00142931" w:rsidRDefault="00142931" w:rsidP="00637F5B">
            <w:pPr>
              <w:pStyle w:val="Standard"/>
              <w:snapToGrid w:val="0"/>
              <w:rPr>
                <w:rFonts w:ascii="Arial" w:hAnsi="Arial" w:cs="Arial"/>
                <w:color w:val="11111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  <w:lang w:val="ru-RU"/>
              </w:rPr>
              <w:t>Генеральское</w:t>
            </w:r>
          </w:p>
          <w:p w:rsidR="00142931" w:rsidRDefault="00142931" w:rsidP="00142931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jc w:val="both"/>
              <w:textAlignment w:val="baseline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Экскурсия на внедорожниках к водопаду </w:t>
            </w:r>
            <w:proofErr w:type="spellStart"/>
            <w:r>
              <w:rPr>
                <w:rFonts w:ascii="Arial" w:hAnsi="Arial" w:cs="Arial"/>
                <w:color w:val="111111"/>
                <w:sz w:val="20"/>
                <w:szCs w:val="20"/>
              </w:rPr>
              <w:t>Джур-Джур</w:t>
            </w:r>
            <w:proofErr w:type="spellEnd"/>
            <w:r>
              <w:rPr>
                <w:rFonts w:ascii="Arial" w:hAnsi="Arial" w:cs="Arial"/>
                <w:color w:val="111111"/>
                <w:sz w:val="20"/>
                <w:szCs w:val="20"/>
              </w:rPr>
              <w:t>, целебным природным ваннам и святому источнику Ай-</w:t>
            </w:r>
            <w:proofErr w:type="spellStart"/>
            <w:r>
              <w:rPr>
                <w:rFonts w:ascii="Arial" w:hAnsi="Arial" w:cs="Arial"/>
                <w:color w:val="111111"/>
                <w:sz w:val="20"/>
                <w:szCs w:val="20"/>
              </w:rPr>
              <w:t>Андрит</w:t>
            </w:r>
            <w:proofErr w:type="spellEnd"/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  <w:color w:val="111111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плата)</w:t>
            </w:r>
          </w:p>
          <w:p w:rsidR="00142931" w:rsidRDefault="00142931" w:rsidP="00142931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jc w:val="both"/>
              <w:textAlignment w:val="baseline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«Каменные грибы» долины </w:t>
            </w:r>
            <w:proofErr w:type="spellStart"/>
            <w:r>
              <w:rPr>
                <w:rFonts w:ascii="Arial" w:hAnsi="Arial" w:cs="Arial"/>
                <w:color w:val="111111"/>
                <w:sz w:val="20"/>
                <w:szCs w:val="20"/>
              </w:rPr>
              <w:t>Сотеры</w:t>
            </w:r>
            <w:proofErr w:type="spellEnd"/>
            <w:r>
              <w:rPr>
                <w:rFonts w:ascii="Arial" w:hAnsi="Arial" w:cs="Arial"/>
                <w:color w:val="111111"/>
                <w:sz w:val="20"/>
                <w:szCs w:val="20"/>
              </w:rPr>
              <w:t>. Фотосессия.</w:t>
            </w:r>
          </w:p>
          <w:p w:rsidR="00142931" w:rsidRDefault="00142931" w:rsidP="00637F5B">
            <w:pPr>
              <w:pStyle w:val="Standard"/>
              <w:snapToGrid w:val="0"/>
              <w:rPr>
                <w:rFonts w:ascii="Arial" w:hAnsi="Arial" w:cs="Arial"/>
                <w:color w:val="11111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color w:val="111111"/>
                <w:sz w:val="20"/>
                <w:szCs w:val="20"/>
                <w:lang w:val="ru-RU"/>
              </w:rPr>
              <w:t>Малореченское</w:t>
            </w:r>
            <w:proofErr w:type="spellEnd"/>
          </w:p>
          <w:p w:rsidR="00142931" w:rsidRDefault="00142931" w:rsidP="00142931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jc w:val="both"/>
              <w:textAlignment w:val="baseline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Экскурсия в храм-маяк святого Николая Чудотворца и в музей катастроф на море (</w:t>
            </w:r>
            <w:proofErr w:type="spellStart"/>
            <w:proofErr w:type="gramStart"/>
            <w:r>
              <w:rPr>
                <w:rFonts w:ascii="Arial" w:hAnsi="Arial" w:cs="Arial"/>
                <w:color w:val="111111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плата)</w:t>
            </w:r>
          </w:p>
          <w:p w:rsidR="00142931" w:rsidRDefault="00142931" w:rsidP="00142931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jc w:val="both"/>
              <w:textAlignment w:val="baseline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Отдых на море</w:t>
            </w:r>
          </w:p>
          <w:p w:rsidR="00142931" w:rsidRDefault="00142931" w:rsidP="00637F5B">
            <w:pPr>
              <w:pStyle w:val="Standard"/>
              <w:snapToGrid w:val="0"/>
              <w:rPr>
                <w:rFonts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  <w:lang w:val="ru-RU"/>
              </w:rPr>
              <w:t>Возвращение в отель. Ужин по программе.</w:t>
            </w:r>
          </w:p>
          <w:p w:rsidR="00142931" w:rsidRDefault="00142931" w:rsidP="00637F5B">
            <w:pPr>
              <w:pStyle w:val="Standard"/>
              <w:snapToGrid w:val="0"/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142931" w:rsidTr="00637F5B">
        <w:tc>
          <w:tcPr>
            <w:tcW w:w="765" w:type="dxa"/>
            <w:shd w:val="clear" w:color="auto" w:fill="auto"/>
          </w:tcPr>
          <w:p w:rsidR="00142931" w:rsidRDefault="00142931" w:rsidP="00637F5B">
            <w:pPr>
              <w:pStyle w:val="af6"/>
              <w:snapToGrid w:val="0"/>
            </w:pPr>
            <w:r>
              <w:rPr>
                <w:noProof/>
                <w:lang w:val="ru-RU" w:eastAsia="ru-RU" w:bidi="ar-SA"/>
              </w:rPr>
              <w:drawing>
                <wp:anchor distT="0" distB="0" distL="0" distR="0" simplePos="0" relativeHeight="251666432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95250</wp:posOffset>
                  </wp:positionV>
                  <wp:extent cx="258445" cy="258445"/>
                  <wp:effectExtent l="0" t="0" r="8255" b="8255"/>
                  <wp:wrapTopAndBottom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58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80" w:type="dxa"/>
            <w:shd w:val="clear" w:color="auto" w:fill="auto"/>
          </w:tcPr>
          <w:p w:rsidR="00142931" w:rsidRDefault="00142931" w:rsidP="00637F5B">
            <w:pPr>
              <w:pStyle w:val="Standard"/>
              <w:snapToGrid w:val="0"/>
              <w:jc w:val="center"/>
              <w:rPr>
                <w:rStyle w:val="a3"/>
                <w:rFonts w:ascii="Arial" w:hAnsi="Arial" w:cs="Arial"/>
                <w:b/>
                <w:bCs/>
                <w:color w:val="00660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6600"/>
                <w:sz w:val="20"/>
                <w:szCs w:val="20"/>
                <w:lang w:val="ru-RU"/>
              </w:rPr>
              <w:t>3 день</w:t>
            </w:r>
          </w:p>
          <w:p w:rsidR="00142931" w:rsidRDefault="00142931" w:rsidP="00637F5B">
            <w:pPr>
              <w:jc w:val="center"/>
              <w:rPr>
                <w:rStyle w:val="a3"/>
                <w:rFonts w:ascii="Arial" w:hAnsi="Arial" w:cs="Arial"/>
                <w:b/>
                <w:bCs/>
                <w:color w:val="006600"/>
                <w:szCs w:val="20"/>
              </w:rPr>
            </w:pPr>
            <w:r>
              <w:rPr>
                <w:rStyle w:val="a3"/>
                <w:rFonts w:ascii="Arial" w:hAnsi="Arial" w:cs="Arial"/>
                <w:b/>
                <w:bCs/>
                <w:color w:val="006600"/>
                <w:szCs w:val="20"/>
              </w:rPr>
              <w:t>Судак. Новый Свет</w:t>
            </w:r>
          </w:p>
          <w:p w:rsidR="00142931" w:rsidRDefault="00142931" w:rsidP="00637F5B">
            <w:pPr>
              <w:snapToGrid w:val="0"/>
              <w:jc w:val="center"/>
              <w:rPr>
                <w:rStyle w:val="a4"/>
                <w:rFonts w:ascii="Arial" w:hAnsi="Arial" w:cs="Arial"/>
                <w:color w:val="111111"/>
                <w:szCs w:val="20"/>
              </w:rPr>
            </w:pPr>
            <w:r>
              <w:rPr>
                <w:rStyle w:val="a3"/>
                <w:rFonts w:ascii="Arial" w:hAnsi="Arial" w:cs="Arial"/>
                <w:b/>
                <w:bCs/>
                <w:color w:val="006600"/>
                <w:szCs w:val="20"/>
              </w:rPr>
              <w:t xml:space="preserve">Экскурсионная программа «Серенада </w:t>
            </w:r>
            <w:proofErr w:type="spellStart"/>
            <w:r>
              <w:rPr>
                <w:rStyle w:val="a3"/>
                <w:rFonts w:ascii="Arial" w:hAnsi="Arial" w:cs="Arial"/>
                <w:b/>
                <w:bCs/>
                <w:color w:val="006600"/>
                <w:szCs w:val="20"/>
              </w:rPr>
              <w:t>Судакской</w:t>
            </w:r>
            <w:proofErr w:type="spellEnd"/>
            <w:r>
              <w:rPr>
                <w:rStyle w:val="a3"/>
                <w:rFonts w:ascii="Arial" w:hAnsi="Arial" w:cs="Arial"/>
                <w:b/>
                <w:bCs/>
                <w:color w:val="006600"/>
                <w:szCs w:val="20"/>
              </w:rPr>
              <w:t xml:space="preserve"> долины» </w:t>
            </w:r>
          </w:p>
          <w:p w:rsidR="00142931" w:rsidRDefault="00142931" w:rsidP="00637F5B">
            <w:pPr>
              <w:pStyle w:val="Standard"/>
              <w:snapToGrid w:val="0"/>
              <w:jc w:val="both"/>
              <w:rPr>
                <w:rStyle w:val="a3"/>
                <w:rFonts w:ascii="Arial" w:hAnsi="Arial" w:cs="Arial"/>
                <w:color w:val="111111"/>
                <w:szCs w:val="20"/>
                <w:lang w:val="ru-RU"/>
              </w:rPr>
            </w:pPr>
            <w:r>
              <w:rPr>
                <w:rStyle w:val="a4"/>
                <w:rFonts w:ascii="Arial" w:hAnsi="Arial" w:cs="Arial"/>
                <w:color w:val="111111"/>
                <w:szCs w:val="20"/>
                <w:lang w:val="ru-RU"/>
              </w:rPr>
              <w:t xml:space="preserve">Завтрак по программе. Освобождение номеров. Переезд в Новый Свет </w:t>
            </w:r>
          </w:p>
          <w:p w:rsidR="00142931" w:rsidRDefault="00142931" w:rsidP="00637F5B">
            <w:pPr>
              <w:pStyle w:val="Standard"/>
              <w:snapToGrid w:val="0"/>
              <w:jc w:val="both"/>
              <w:rPr>
                <w:rStyle w:val="a3"/>
                <w:rFonts w:ascii="Arial" w:hAnsi="Arial" w:cs="Arial"/>
                <w:bCs/>
                <w:color w:val="111111"/>
                <w:szCs w:val="20"/>
                <w:lang w:val="ru-RU"/>
              </w:rPr>
            </w:pPr>
            <w:r>
              <w:rPr>
                <w:rStyle w:val="a3"/>
                <w:rFonts w:ascii="Arial" w:hAnsi="Arial" w:cs="Arial"/>
                <w:color w:val="111111"/>
                <w:szCs w:val="20"/>
                <w:lang w:val="ru-RU"/>
              </w:rPr>
              <w:t>Судак</w:t>
            </w:r>
            <w:r>
              <w:rPr>
                <w:rStyle w:val="a3"/>
                <w:rFonts w:ascii="Arial" w:hAnsi="Arial" w:cs="Arial"/>
                <w:i w:val="0"/>
                <w:iCs w:val="0"/>
                <w:color w:val="111111"/>
                <w:sz w:val="22"/>
                <w:szCs w:val="22"/>
                <w:lang w:val="ru-RU"/>
              </w:rPr>
              <w:t xml:space="preserve"> </w:t>
            </w:r>
          </w:p>
          <w:p w:rsidR="00142931" w:rsidRDefault="00142931" w:rsidP="00142931">
            <w:pPr>
              <w:pStyle w:val="Standard"/>
              <w:numPr>
                <w:ilvl w:val="0"/>
                <w:numId w:val="20"/>
              </w:numPr>
              <w:snapToGrid w:val="0"/>
              <w:jc w:val="both"/>
              <w:rPr>
                <w:rStyle w:val="a3"/>
                <w:rFonts w:ascii="Arial" w:hAnsi="Arial" w:cs="Arial"/>
                <w:color w:val="111111"/>
                <w:szCs w:val="20"/>
                <w:lang w:val="ru-RU"/>
              </w:rPr>
            </w:pPr>
            <w:r>
              <w:rPr>
                <w:rStyle w:val="a3"/>
                <w:rFonts w:ascii="Arial" w:hAnsi="Arial" w:cs="Arial"/>
                <w:bCs/>
                <w:color w:val="111111"/>
                <w:szCs w:val="20"/>
                <w:lang w:val="ru-RU"/>
              </w:rPr>
              <w:t>Экскурсия в средневековую генуэзскую крепость в Судаке с фотосессией на панорамных площадках.</w:t>
            </w:r>
            <w:r>
              <w:rPr>
                <w:rStyle w:val="a3"/>
                <w:rFonts w:ascii="Arial" w:hAnsi="Arial" w:cs="Arial"/>
                <w:b/>
                <w:bCs/>
                <w:color w:val="111111"/>
                <w:szCs w:val="20"/>
                <w:lang w:val="ru-RU"/>
              </w:rPr>
              <w:t xml:space="preserve"> </w:t>
            </w:r>
          </w:p>
          <w:p w:rsidR="00142931" w:rsidRDefault="00142931" w:rsidP="00637F5B">
            <w:pPr>
              <w:pStyle w:val="Standard"/>
              <w:snapToGrid w:val="0"/>
              <w:jc w:val="both"/>
              <w:rPr>
                <w:rStyle w:val="a3"/>
                <w:rFonts w:ascii="Arial" w:hAnsi="Arial" w:cs="Arial"/>
                <w:bCs/>
                <w:color w:val="111111"/>
                <w:szCs w:val="20"/>
                <w:lang w:val="ru-RU"/>
              </w:rPr>
            </w:pPr>
            <w:r>
              <w:rPr>
                <w:rStyle w:val="a3"/>
                <w:rFonts w:ascii="Arial" w:hAnsi="Arial" w:cs="Arial"/>
                <w:color w:val="111111"/>
                <w:szCs w:val="20"/>
                <w:lang w:val="ru-RU"/>
              </w:rPr>
              <w:t>Новый Свет</w:t>
            </w:r>
            <w:r>
              <w:rPr>
                <w:rStyle w:val="a3"/>
                <w:rFonts w:ascii="Arial" w:hAnsi="Arial" w:cs="Arial"/>
                <w:bCs/>
                <w:color w:val="111111"/>
                <w:szCs w:val="20"/>
                <w:lang w:val="ru-RU"/>
              </w:rPr>
              <w:t xml:space="preserve"> </w:t>
            </w:r>
          </w:p>
          <w:p w:rsidR="00142931" w:rsidRDefault="00142931" w:rsidP="00142931">
            <w:pPr>
              <w:pStyle w:val="Standard"/>
              <w:numPr>
                <w:ilvl w:val="0"/>
                <w:numId w:val="19"/>
              </w:numPr>
              <w:snapToGrid w:val="0"/>
              <w:jc w:val="both"/>
              <w:rPr>
                <w:rStyle w:val="a3"/>
                <w:rFonts w:ascii="Arial" w:hAnsi="Arial" w:cs="Arial"/>
                <w:color w:val="111111"/>
                <w:szCs w:val="20"/>
                <w:lang w:val="ru-RU"/>
              </w:rPr>
            </w:pPr>
            <w:r>
              <w:rPr>
                <w:rStyle w:val="a3"/>
                <w:rFonts w:ascii="Arial" w:hAnsi="Arial" w:cs="Arial"/>
                <w:bCs/>
                <w:color w:val="111111"/>
                <w:szCs w:val="20"/>
                <w:lang w:val="ru-RU"/>
              </w:rPr>
              <w:t>Экскурсия в Новый Свет с обзором достопримечательностей и прогулкой по тропе Голицына вдоль морского побережья</w:t>
            </w:r>
            <w:r>
              <w:rPr>
                <w:rStyle w:val="a3"/>
                <w:rFonts w:ascii="Arial" w:hAnsi="Arial" w:cs="Arial"/>
                <w:b/>
                <w:bCs/>
                <w:color w:val="111111"/>
                <w:szCs w:val="20"/>
                <w:lang w:val="ru-RU"/>
              </w:rPr>
              <w:t xml:space="preserve"> </w:t>
            </w:r>
          </w:p>
          <w:p w:rsidR="00142931" w:rsidRDefault="00142931" w:rsidP="00142931">
            <w:pPr>
              <w:pStyle w:val="Standard"/>
              <w:numPr>
                <w:ilvl w:val="0"/>
                <w:numId w:val="19"/>
              </w:numPr>
              <w:snapToGrid w:val="0"/>
              <w:jc w:val="both"/>
            </w:pPr>
            <w:r>
              <w:rPr>
                <w:rStyle w:val="a3"/>
                <w:rFonts w:ascii="Arial" w:hAnsi="Arial" w:cs="Arial"/>
                <w:color w:val="111111"/>
                <w:szCs w:val="20"/>
                <w:lang w:val="ru-RU"/>
              </w:rPr>
              <w:t>Отдых на море</w:t>
            </w:r>
          </w:p>
        </w:tc>
      </w:tr>
      <w:tr w:rsidR="00142931" w:rsidTr="00637F5B">
        <w:tc>
          <w:tcPr>
            <w:tcW w:w="765" w:type="dxa"/>
            <w:shd w:val="clear" w:color="auto" w:fill="auto"/>
          </w:tcPr>
          <w:p w:rsidR="00142931" w:rsidRDefault="00142931" w:rsidP="00637F5B">
            <w:pPr>
              <w:pStyle w:val="af6"/>
              <w:snapToGrid w:val="0"/>
            </w:pPr>
            <w:r>
              <w:rPr>
                <w:noProof/>
                <w:lang w:val="ru-RU" w:eastAsia="ru-RU" w:bidi="ar-SA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57810" cy="257810"/>
                  <wp:effectExtent l="0" t="0" r="8890" b="8890"/>
                  <wp:wrapTopAndBottom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ru-RU" w:eastAsia="ru-RU" w:bidi="ar-SA"/>
              </w:rP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57810" cy="257810"/>
                  <wp:effectExtent l="0" t="0" r="8890" b="8890"/>
                  <wp:wrapTopAndBottom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80" w:type="dxa"/>
            <w:shd w:val="clear" w:color="auto" w:fill="auto"/>
          </w:tcPr>
          <w:p w:rsidR="00142931" w:rsidRDefault="00142931" w:rsidP="00637F5B">
            <w:pPr>
              <w:pStyle w:val="Standard"/>
              <w:snapToGrid w:val="0"/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Переезд по маршруту Новый Свет  - Крымский мост - Краснодар </w:t>
            </w:r>
          </w:p>
        </w:tc>
      </w:tr>
      <w:tr w:rsidR="00142931" w:rsidTr="00637F5B">
        <w:tc>
          <w:tcPr>
            <w:tcW w:w="765" w:type="dxa"/>
            <w:shd w:val="clear" w:color="auto" w:fill="auto"/>
          </w:tcPr>
          <w:p w:rsidR="00142931" w:rsidRDefault="00142931" w:rsidP="00637F5B">
            <w:pPr>
              <w:pStyle w:val="af6"/>
              <w:snapToGrid w:val="0"/>
              <w:rPr>
                <w:lang w:val="ru-RU" w:eastAsia="ar-SA" w:bidi="ar-SA"/>
              </w:rPr>
            </w:pPr>
            <w:r>
              <w:rPr>
                <w:noProof/>
                <w:lang w:val="ru-RU" w:eastAsia="ru-RU" w:bidi="ar-SA"/>
              </w:rPr>
              <w:lastRenderedPageBreak/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40640</wp:posOffset>
                  </wp:positionV>
                  <wp:extent cx="257810" cy="257810"/>
                  <wp:effectExtent l="0" t="0" r="8890" b="8890"/>
                  <wp:wrapTopAndBottom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80" w:type="dxa"/>
            <w:shd w:val="clear" w:color="auto" w:fill="auto"/>
          </w:tcPr>
          <w:p w:rsidR="00142931" w:rsidRDefault="00142931" w:rsidP="00637F5B">
            <w:pPr>
              <w:pStyle w:val="Standard"/>
              <w:snapToGrid w:val="0"/>
              <w:jc w:val="both"/>
              <w:rPr>
                <w:rStyle w:val="a4"/>
                <w:rFonts w:ascii="Arial" w:hAnsi="Arial" w:cs="Arial"/>
                <w:color w:val="FF000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Style w:val="a4"/>
                <w:rFonts w:ascii="Arial" w:eastAsia="Times New Roman" w:hAnsi="Arial" w:cs="Arial"/>
                <w:color w:val="000000"/>
                <w:szCs w:val="20"/>
                <w:lang w:val="ru-RU"/>
              </w:rPr>
              <w:t>~ 22:00</w:t>
            </w:r>
            <w:r>
              <w:rPr>
                <w:rStyle w:val="a4"/>
                <w:rFonts w:ascii="Arial" w:eastAsia="Times New Roman" w:hAnsi="Arial" w:cs="Arial"/>
                <w:b w:val="0"/>
                <w:bCs w:val="0"/>
                <w:color w:val="FF0000"/>
                <w:szCs w:val="20"/>
                <w:lang w:val="ru-RU"/>
              </w:rPr>
              <w:t>*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Прибытие в Краснодар. Главная городская площадь.</w:t>
            </w:r>
            <w:r>
              <w:rPr>
                <w:rFonts w:ascii="Arial" w:hAnsi="Arial" w:cs="Arial"/>
                <w:color w:val="111111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4"/>
                <w:rFonts w:ascii="Arial" w:hAnsi="Arial" w:cs="Arial"/>
                <w:color w:val="111111"/>
                <w:szCs w:val="20"/>
                <w:lang w:val="ru-RU"/>
              </w:rPr>
              <w:t>Буденного, 147.</w:t>
            </w:r>
          </w:p>
          <w:p w:rsidR="00142931" w:rsidRDefault="00142931" w:rsidP="00637F5B">
            <w:pPr>
              <w:pStyle w:val="Standard"/>
              <w:snapToGrid w:val="0"/>
              <w:jc w:val="both"/>
            </w:pPr>
            <w:r>
              <w:rPr>
                <w:rStyle w:val="a4"/>
                <w:rFonts w:ascii="Arial" w:hAnsi="Arial" w:cs="Arial"/>
                <w:color w:val="FF0000"/>
                <w:szCs w:val="20"/>
                <w:lang w:val="ru-RU"/>
              </w:rPr>
              <w:t>*</w:t>
            </w:r>
            <w:r>
              <w:rPr>
                <w:rStyle w:val="a4"/>
                <w:rFonts w:ascii="Arial" w:hAnsi="Arial" w:cs="Arial"/>
                <w:color w:val="00000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801900"/>
                <w:sz w:val="20"/>
                <w:szCs w:val="20"/>
                <w:lang w:val="ru-RU"/>
              </w:rPr>
              <w:t>Время прибытия в Краснодар является расчетным и в полной мере зависит от задержек в пути и загруженности на автомобильных дорогах.</w:t>
            </w:r>
          </w:p>
        </w:tc>
      </w:tr>
    </w:tbl>
    <w:p w:rsidR="00142931" w:rsidRDefault="00142931" w:rsidP="00142931">
      <w:pPr>
        <w:pStyle w:val="Standard"/>
      </w:pPr>
    </w:p>
    <w:p w:rsidR="00142931" w:rsidRDefault="00142931" w:rsidP="00142931">
      <w:pPr>
        <w:pStyle w:val="Standard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Стоимость  тура</w:t>
      </w:r>
    </w:p>
    <w:p w:rsidR="00142931" w:rsidRDefault="00142931" w:rsidP="00142931">
      <w:pPr>
        <w:pStyle w:val="Standard"/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2-х местный номер с удобствами -   9500 </w:t>
      </w:r>
      <w:proofErr w:type="spellStart"/>
      <w:r>
        <w:rPr>
          <w:rFonts w:ascii="Arial" w:hAnsi="Arial" w:cs="Arial"/>
          <w:color w:val="000000"/>
          <w:sz w:val="20"/>
          <w:szCs w:val="20"/>
          <w:lang w:val="ru-RU"/>
        </w:rPr>
        <w:t>руб</w:t>
      </w:r>
      <w:proofErr w:type="spellEnd"/>
      <w:r>
        <w:rPr>
          <w:rFonts w:ascii="Arial" w:hAnsi="Arial" w:cs="Arial"/>
          <w:color w:val="000000"/>
          <w:sz w:val="20"/>
          <w:szCs w:val="20"/>
          <w:lang w:val="ru-RU"/>
        </w:rPr>
        <w:t>/чел</w:t>
      </w:r>
    </w:p>
    <w:p w:rsidR="00142931" w:rsidRDefault="00142931" w:rsidP="00142931">
      <w:pPr>
        <w:pStyle w:val="Standard"/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3-х местный номер с удобствами -   9400 </w:t>
      </w:r>
      <w:proofErr w:type="spellStart"/>
      <w:r>
        <w:rPr>
          <w:rFonts w:ascii="Arial" w:hAnsi="Arial" w:cs="Arial"/>
          <w:color w:val="000000"/>
          <w:sz w:val="20"/>
          <w:szCs w:val="20"/>
          <w:lang w:val="ru-RU"/>
        </w:rPr>
        <w:t>руб</w:t>
      </w:r>
      <w:proofErr w:type="spellEnd"/>
      <w:r>
        <w:rPr>
          <w:rFonts w:ascii="Arial" w:hAnsi="Arial" w:cs="Arial"/>
          <w:color w:val="000000"/>
          <w:sz w:val="20"/>
          <w:szCs w:val="20"/>
          <w:lang w:val="ru-RU"/>
        </w:rPr>
        <w:t>/чел</w:t>
      </w:r>
    </w:p>
    <w:p w:rsidR="00142931" w:rsidRDefault="00142931" w:rsidP="00142931">
      <w:pPr>
        <w:pStyle w:val="Standard"/>
        <w:numPr>
          <w:ilvl w:val="0"/>
          <w:numId w:val="8"/>
        </w:numPr>
        <w:rPr>
          <w:rFonts w:cs="Times New Roman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1-но местный номер с удобствами - 10900 </w:t>
      </w:r>
      <w:proofErr w:type="spellStart"/>
      <w:r>
        <w:rPr>
          <w:rFonts w:ascii="Arial" w:hAnsi="Arial" w:cs="Arial"/>
          <w:color w:val="000000"/>
          <w:sz w:val="20"/>
          <w:szCs w:val="20"/>
          <w:lang w:val="ru-RU"/>
        </w:rPr>
        <w:t>руб</w:t>
      </w:r>
      <w:proofErr w:type="spellEnd"/>
      <w:r>
        <w:rPr>
          <w:rFonts w:ascii="Arial" w:hAnsi="Arial" w:cs="Arial"/>
          <w:color w:val="000000"/>
          <w:sz w:val="20"/>
          <w:szCs w:val="20"/>
          <w:lang w:val="ru-RU"/>
        </w:rPr>
        <w:t>/чел</w:t>
      </w:r>
    </w:p>
    <w:p w:rsidR="00142931" w:rsidRDefault="00142931" w:rsidP="00142931">
      <w:pPr>
        <w:pStyle w:val="Standard"/>
        <w:rPr>
          <w:rFonts w:cs="Times New Roman"/>
          <w:color w:val="000000"/>
          <w:sz w:val="22"/>
          <w:szCs w:val="22"/>
          <w:lang w:val="ru-RU"/>
        </w:rPr>
      </w:pPr>
    </w:p>
    <w:p w:rsidR="00142931" w:rsidRDefault="00142931" w:rsidP="00142931">
      <w:pPr>
        <w:pStyle w:val="Standard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 стоимость тура включено</w:t>
      </w:r>
    </w:p>
    <w:p w:rsidR="00142931" w:rsidRDefault="00142931" w:rsidP="00142931">
      <w:pPr>
        <w:pStyle w:val="Standard"/>
        <w:numPr>
          <w:ilvl w:val="0"/>
          <w:numId w:val="7"/>
        </w:numPr>
        <w:rPr>
          <w:rFonts w:ascii="Arial" w:hAnsi="Arial" w:cs="Arial"/>
          <w:color w:val="111111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Транспортное обслуживание (автобус)</w:t>
      </w:r>
    </w:p>
    <w:p w:rsidR="00142931" w:rsidRDefault="00142931" w:rsidP="00142931">
      <w:pPr>
        <w:pStyle w:val="Standard"/>
        <w:numPr>
          <w:ilvl w:val="0"/>
          <w:numId w:val="7"/>
        </w:numPr>
        <w:rPr>
          <w:rFonts w:ascii="Arial" w:hAnsi="Arial" w:cs="Arial"/>
          <w:color w:val="111111"/>
          <w:sz w:val="20"/>
          <w:szCs w:val="20"/>
          <w:lang w:val="ru-RU"/>
        </w:rPr>
      </w:pPr>
      <w:r>
        <w:rPr>
          <w:rFonts w:ascii="Arial" w:hAnsi="Arial" w:cs="Arial"/>
          <w:color w:val="111111"/>
          <w:sz w:val="20"/>
          <w:szCs w:val="20"/>
          <w:lang w:val="ru-RU"/>
        </w:rPr>
        <w:t xml:space="preserve">Услуги гида-сопровождающего </w:t>
      </w:r>
    </w:p>
    <w:p w:rsidR="00142931" w:rsidRDefault="00142931" w:rsidP="00142931">
      <w:pPr>
        <w:pStyle w:val="Standard"/>
        <w:numPr>
          <w:ilvl w:val="0"/>
          <w:numId w:val="7"/>
        </w:numPr>
        <w:rPr>
          <w:rFonts w:ascii="Arial" w:hAnsi="Arial" w:cs="Arial"/>
          <w:color w:val="111111"/>
          <w:sz w:val="20"/>
          <w:szCs w:val="20"/>
          <w:lang w:val="ru-RU"/>
        </w:rPr>
      </w:pPr>
      <w:r>
        <w:rPr>
          <w:rFonts w:ascii="Arial" w:hAnsi="Arial" w:cs="Arial"/>
          <w:color w:val="111111"/>
          <w:sz w:val="20"/>
          <w:szCs w:val="20"/>
          <w:lang w:val="ru-RU"/>
        </w:rPr>
        <w:t xml:space="preserve">Питание по программе (завтрак-2; обед-1; ужин-1;) </w:t>
      </w:r>
    </w:p>
    <w:p w:rsidR="00142931" w:rsidRDefault="00142931" w:rsidP="00142931">
      <w:pPr>
        <w:pStyle w:val="Standard"/>
        <w:numPr>
          <w:ilvl w:val="0"/>
          <w:numId w:val="7"/>
        </w:numPr>
        <w:rPr>
          <w:rFonts w:cs="Times New Roman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111111"/>
          <w:sz w:val="20"/>
          <w:szCs w:val="20"/>
          <w:lang w:val="ru-RU"/>
        </w:rPr>
        <w:t xml:space="preserve">Проживание в номерах с удобствами </w:t>
      </w:r>
    </w:p>
    <w:p w:rsidR="00142931" w:rsidRDefault="00142931" w:rsidP="00142931">
      <w:pPr>
        <w:pStyle w:val="Standard"/>
        <w:rPr>
          <w:rFonts w:cs="Times New Roman"/>
          <w:color w:val="000000"/>
          <w:sz w:val="20"/>
          <w:szCs w:val="20"/>
          <w:lang w:val="ru-RU"/>
        </w:rPr>
      </w:pPr>
    </w:p>
    <w:p w:rsidR="00142931" w:rsidRDefault="00142931" w:rsidP="00142931">
      <w:pPr>
        <w:pStyle w:val="Standard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111111"/>
          <w:sz w:val="20"/>
          <w:szCs w:val="20"/>
          <w:lang w:val="ru-RU"/>
        </w:rPr>
        <w:t>Дополнительно оплачивается</w:t>
      </w:r>
      <w:r>
        <w:rPr>
          <w:rFonts w:ascii="Arial" w:hAnsi="Arial" w:cs="Arial"/>
          <w:color w:val="111111"/>
          <w:sz w:val="20"/>
          <w:szCs w:val="20"/>
          <w:lang w:val="ru-RU"/>
        </w:rPr>
        <w:t xml:space="preserve"> </w:t>
      </w:r>
    </w:p>
    <w:p w:rsidR="00142931" w:rsidRDefault="00142931" w:rsidP="00142931">
      <w:pPr>
        <w:pStyle w:val="Standard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Морская прогулка в Коктебеле - 700/500 </w:t>
      </w:r>
      <w:proofErr w:type="spellStart"/>
      <w:r>
        <w:rPr>
          <w:rFonts w:ascii="Arial" w:hAnsi="Arial" w:cs="Arial"/>
          <w:color w:val="000000"/>
          <w:sz w:val="20"/>
          <w:szCs w:val="20"/>
          <w:lang w:val="ru-RU"/>
        </w:rPr>
        <w:t>руб</w:t>
      </w:r>
      <w:proofErr w:type="spellEnd"/>
      <w:r>
        <w:rPr>
          <w:rFonts w:ascii="Arial" w:hAnsi="Arial" w:cs="Arial"/>
          <w:color w:val="000000"/>
          <w:sz w:val="20"/>
          <w:szCs w:val="20"/>
          <w:lang w:val="ru-RU"/>
        </w:rPr>
        <w:t xml:space="preserve">/час </w:t>
      </w:r>
    </w:p>
    <w:p w:rsidR="00142931" w:rsidRDefault="00142931" w:rsidP="00142931">
      <w:pPr>
        <w:pStyle w:val="Standard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Экскурсия на винодельню «Солнечная долина» с дегустацией - 650 </w:t>
      </w:r>
      <w:proofErr w:type="spellStart"/>
      <w:r>
        <w:rPr>
          <w:rFonts w:ascii="Arial" w:hAnsi="Arial" w:cs="Arial"/>
          <w:color w:val="000000"/>
          <w:sz w:val="20"/>
          <w:szCs w:val="20"/>
          <w:lang w:val="ru-RU"/>
        </w:rPr>
        <w:t>руб</w:t>
      </w:r>
      <w:proofErr w:type="spellEnd"/>
      <w:r>
        <w:rPr>
          <w:rFonts w:ascii="Arial" w:hAnsi="Arial" w:cs="Arial"/>
          <w:color w:val="000000"/>
          <w:sz w:val="20"/>
          <w:szCs w:val="20"/>
          <w:lang w:val="ru-RU"/>
        </w:rPr>
        <w:t xml:space="preserve">/чел </w:t>
      </w:r>
    </w:p>
    <w:p w:rsidR="00142931" w:rsidRDefault="00142931" w:rsidP="00142931">
      <w:pPr>
        <w:pStyle w:val="Standard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Экскурсия на винодельню «Солнечная долина» без дегустации - 300 </w:t>
      </w:r>
      <w:proofErr w:type="spellStart"/>
      <w:r>
        <w:rPr>
          <w:rFonts w:ascii="Arial" w:hAnsi="Arial" w:cs="Arial"/>
          <w:color w:val="000000"/>
          <w:sz w:val="20"/>
          <w:szCs w:val="20"/>
          <w:lang w:val="ru-RU"/>
        </w:rPr>
        <w:t>руб</w:t>
      </w:r>
      <w:proofErr w:type="spellEnd"/>
      <w:r>
        <w:rPr>
          <w:rFonts w:ascii="Arial" w:hAnsi="Arial" w:cs="Arial"/>
          <w:color w:val="000000"/>
          <w:sz w:val="20"/>
          <w:szCs w:val="20"/>
          <w:lang w:val="ru-RU"/>
        </w:rPr>
        <w:t xml:space="preserve">/чел </w:t>
      </w:r>
    </w:p>
    <w:p w:rsidR="00142931" w:rsidRDefault="00142931" w:rsidP="00142931">
      <w:pPr>
        <w:pStyle w:val="Standard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Экспресс-дегустация - 350 </w:t>
      </w:r>
      <w:proofErr w:type="spellStart"/>
      <w:r>
        <w:rPr>
          <w:rFonts w:ascii="Arial" w:hAnsi="Arial" w:cs="Arial"/>
          <w:color w:val="000000"/>
          <w:sz w:val="20"/>
          <w:szCs w:val="20"/>
          <w:lang w:val="ru-RU"/>
        </w:rPr>
        <w:t>руб</w:t>
      </w:r>
      <w:proofErr w:type="spellEnd"/>
      <w:r>
        <w:rPr>
          <w:rFonts w:ascii="Arial" w:hAnsi="Arial" w:cs="Arial"/>
          <w:color w:val="000000"/>
          <w:sz w:val="20"/>
          <w:szCs w:val="20"/>
          <w:lang w:val="ru-RU"/>
        </w:rPr>
        <w:t xml:space="preserve">/чел </w:t>
      </w:r>
    </w:p>
    <w:p w:rsidR="00142931" w:rsidRDefault="00142931" w:rsidP="00142931">
      <w:pPr>
        <w:pStyle w:val="Standard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Экскурсия на внедорожниках к водопаду (</w:t>
      </w:r>
      <w:proofErr w:type="gramStart"/>
      <w:r>
        <w:rPr>
          <w:rFonts w:ascii="Arial" w:hAnsi="Arial" w:cs="Arial"/>
          <w:color w:val="000000"/>
          <w:sz w:val="20"/>
          <w:szCs w:val="20"/>
          <w:lang w:val="ru-RU"/>
        </w:rPr>
        <w:t>генеральское</w:t>
      </w:r>
      <w:proofErr w:type="gramEnd"/>
      <w:r>
        <w:rPr>
          <w:rFonts w:ascii="Arial" w:hAnsi="Arial" w:cs="Arial"/>
          <w:color w:val="000000"/>
          <w:sz w:val="20"/>
          <w:szCs w:val="20"/>
          <w:lang w:val="ru-RU"/>
        </w:rPr>
        <w:t xml:space="preserve">) - 300/200 </w:t>
      </w:r>
      <w:proofErr w:type="spellStart"/>
      <w:r>
        <w:rPr>
          <w:rFonts w:ascii="Arial" w:hAnsi="Arial" w:cs="Arial"/>
          <w:color w:val="000000"/>
          <w:sz w:val="20"/>
          <w:szCs w:val="20"/>
          <w:lang w:val="ru-RU"/>
        </w:rPr>
        <w:t>руб</w:t>
      </w:r>
      <w:proofErr w:type="spellEnd"/>
      <w:r>
        <w:rPr>
          <w:rFonts w:ascii="Arial" w:hAnsi="Arial" w:cs="Arial"/>
          <w:color w:val="000000"/>
          <w:sz w:val="20"/>
          <w:szCs w:val="20"/>
          <w:lang w:val="ru-RU"/>
        </w:rPr>
        <w:t xml:space="preserve">/чел </w:t>
      </w:r>
    </w:p>
    <w:p w:rsidR="00142931" w:rsidRDefault="00142931" w:rsidP="00142931">
      <w:pPr>
        <w:pStyle w:val="Standard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Входные билеты в заказник (</w:t>
      </w:r>
      <w:proofErr w:type="gramStart"/>
      <w:r>
        <w:rPr>
          <w:rFonts w:ascii="Arial" w:hAnsi="Arial" w:cs="Arial"/>
          <w:color w:val="000000"/>
          <w:sz w:val="20"/>
          <w:szCs w:val="20"/>
          <w:lang w:val="ru-RU"/>
        </w:rPr>
        <w:t>Генеральское</w:t>
      </w:r>
      <w:proofErr w:type="gramEnd"/>
      <w:r>
        <w:rPr>
          <w:rFonts w:ascii="Arial" w:hAnsi="Arial" w:cs="Arial"/>
          <w:color w:val="000000"/>
          <w:sz w:val="20"/>
          <w:szCs w:val="20"/>
          <w:lang w:val="ru-RU"/>
        </w:rPr>
        <w:t xml:space="preserve">) - 150/100 </w:t>
      </w:r>
      <w:proofErr w:type="spellStart"/>
      <w:r>
        <w:rPr>
          <w:rFonts w:ascii="Arial" w:hAnsi="Arial" w:cs="Arial"/>
          <w:color w:val="000000"/>
          <w:sz w:val="20"/>
          <w:szCs w:val="20"/>
          <w:lang w:val="ru-RU"/>
        </w:rPr>
        <w:t>руб</w:t>
      </w:r>
      <w:proofErr w:type="spellEnd"/>
      <w:r>
        <w:rPr>
          <w:rFonts w:ascii="Arial" w:hAnsi="Arial" w:cs="Arial"/>
          <w:color w:val="000000"/>
          <w:sz w:val="20"/>
          <w:szCs w:val="20"/>
          <w:lang w:val="ru-RU"/>
        </w:rPr>
        <w:t xml:space="preserve">/чел </w:t>
      </w:r>
    </w:p>
    <w:p w:rsidR="00142931" w:rsidRDefault="00142931" w:rsidP="00142931">
      <w:pPr>
        <w:pStyle w:val="Standard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Музей в </w:t>
      </w:r>
      <w:proofErr w:type="spellStart"/>
      <w:r>
        <w:rPr>
          <w:rFonts w:ascii="Arial" w:hAnsi="Arial" w:cs="Arial"/>
          <w:color w:val="000000"/>
          <w:sz w:val="20"/>
          <w:szCs w:val="20"/>
          <w:lang w:val="ru-RU"/>
        </w:rPr>
        <w:t>Малореческом</w:t>
      </w:r>
      <w:proofErr w:type="spellEnd"/>
      <w:r>
        <w:rPr>
          <w:rFonts w:ascii="Arial" w:hAnsi="Arial" w:cs="Arial"/>
          <w:color w:val="000000"/>
          <w:sz w:val="20"/>
          <w:szCs w:val="20"/>
          <w:lang w:val="ru-RU"/>
        </w:rPr>
        <w:t xml:space="preserve"> - 300/150 </w:t>
      </w:r>
      <w:proofErr w:type="spellStart"/>
      <w:r>
        <w:rPr>
          <w:rFonts w:ascii="Arial" w:hAnsi="Arial" w:cs="Arial"/>
          <w:color w:val="000000"/>
          <w:sz w:val="20"/>
          <w:szCs w:val="20"/>
          <w:lang w:val="ru-RU"/>
        </w:rPr>
        <w:t>руб</w:t>
      </w:r>
      <w:proofErr w:type="spellEnd"/>
      <w:r>
        <w:rPr>
          <w:rFonts w:ascii="Arial" w:hAnsi="Arial" w:cs="Arial"/>
          <w:color w:val="000000"/>
          <w:sz w:val="20"/>
          <w:szCs w:val="20"/>
          <w:lang w:val="ru-RU"/>
        </w:rPr>
        <w:t xml:space="preserve">/чел </w:t>
      </w:r>
    </w:p>
    <w:p w:rsidR="00142931" w:rsidRDefault="00142931" w:rsidP="00142931">
      <w:pPr>
        <w:pStyle w:val="Standard"/>
        <w:numPr>
          <w:ilvl w:val="0"/>
          <w:numId w:val="13"/>
        </w:numPr>
        <w:rPr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Генуэзская крепость - 300/150/50 </w:t>
      </w:r>
      <w:proofErr w:type="spellStart"/>
      <w:r>
        <w:rPr>
          <w:rFonts w:ascii="Arial" w:hAnsi="Arial" w:cs="Arial"/>
          <w:color w:val="000000"/>
          <w:sz w:val="20"/>
          <w:szCs w:val="20"/>
          <w:lang w:val="ru-RU"/>
        </w:rPr>
        <w:t>руб</w:t>
      </w:r>
      <w:proofErr w:type="spellEnd"/>
      <w:r>
        <w:rPr>
          <w:rFonts w:ascii="Arial" w:hAnsi="Arial" w:cs="Arial"/>
          <w:color w:val="000000"/>
          <w:sz w:val="20"/>
          <w:szCs w:val="20"/>
          <w:lang w:val="ru-RU"/>
        </w:rPr>
        <w:t>/чел</w:t>
      </w:r>
    </w:p>
    <w:p w:rsidR="00142931" w:rsidRDefault="00142931" w:rsidP="00142931">
      <w:pPr>
        <w:pStyle w:val="Standarduser"/>
        <w:jc w:val="both"/>
        <w:rPr>
          <w:b/>
          <w:bCs/>
          <w:sz w:val="20"/>
          <w:szCs w:val="20"/>
        </w:rPr>
      </w:pPr>
    </w:p>
    <w:p w:rsidR="00142931" w:rsidRDefault="00142931" w:rsidP="00142931">
      <w:pPr>
        <w:rPr>
          <w:rStyle w:val="a3"/>
          <w:rFonts w:ascii="Arial" w:hAnsi="Arial" w:cs="Arial"/>
          <w:bCs/>
          <w:color w:val="111111"/>
          <w:szCs w:val="20"/>
        </w:rPr>
      </w:pPr>
      <w:r>
        <w:rPr>
          <w:rFonts w:ascii="Arial" w:hAnsi="Arial" w:cs="Arial"/>
          <w:b/>
          <w:bCs/>
          <w:sz w:val="21"/>
          <w:szCs w:val="21"/>
        </w:rPr>
        <w:t xml:space="preserve">Полезная информация  </w:t>
      </w:r>
    </w:p>
    <w:p w:rsidR="00142931" w:rsidRDefault="00142931" w:rsidP="00142931">
      <w:pPr>
        <w:widowControl w:val="0"/>
        <w:numPr>
          <w:ilvl w:val="0"/>
          <w:numId w:val="14"/>
        </w:numPr>
        <w:suppressAutoHyphens/>
        <w:textAlignment w:val="baseline"/>
        <w:rPr>
          <w:rStyle w:val="a3"/>
          <w:rFonts w:ascii="Arial" w:hAnsi="Arial" w:cs="Arial"/>
          <w:bCs/>
          <w:color w:val="111111"/>
          <w:szCs w:val="20"/>
        </w:rPr>
      </w:pPr>
      <w:r>
        <w:rPr>
          <w:rStyle w:val="a3"/>
          <w:rFonts w:ascii="Arial" w:hAnsi="Arial" w:cs="Arial"/>
          <w:bCs/>
          <w:color w:val="111111"/>
          <w:szCs w:val="20"/>
        </w:rPr>
        <w:t>Во время утренней морской прогулки вы увидите много интересного и нового для себя. Вместе с тем, чтобы надолго сохранить приятные воспоминания  при необходимости возьмите теплый плед у капитана судна.</w:t>
      </w:r>
      <w:r>
        <w:rPr>
          <w:rStyle w:val="a3"/>
          <w:rFonts w:ascii="Arial" w:hAnsi="Arial" w:cs="Arial"/>
          <w:color w:val="111111"/>
          <w:szCs w:val="20"/>
        </w:rPr>
        <w:t xml:space="preserve"> С разрешения капитана судна возможно купание в открытом море. </w:t>
      </w:r>
    </w:p>
    <w:p w:rsidR="00142931" w:rsidRDefault="00142931" w:rsidP="00142931">
      <w:pPr>
        <w:widowControl w:val="0"/>
        <w:numPr>
          <w:ilvl w:val="0"/>
          <w:numId w:val="14"/>
        </w:numPr>
        <w:suppressAutoHyphens/>
        <w:textAlignment w:val="baseline"/>
        <w:rPr>
          <w:rStyle w:val="a3"/>
          <w:rFonts w:ascii="Arial" w:hAnsi="Arial" w:cs="Arial"/>
          <w:bCs/>
          <w:color w:val="111111"/>
          <w:szCs w:val="20"/>
        </w:rPr>
      </w:pPr>
      <w:r>
        <w:rPr>
          <w:rStyle w:val="a3"/>
          <w:rFonts w:ascii="Arial" w:hAnsi="Arial" w:cs="Arial"/>
          <w:bCs/>
          <w:color w:val="111111"/>
          <w:szCs w:val="20"/>
        </w:rPr>
        <w:t xml:space="preserve">Программой нашего тура предусмотрена двухчасовая прогулка по тропе Голицына, вырубленной в скале и проходящей вдоль берега моря, поэтому чтобы чувствовать себя комфортно обувь должна быть на фиксированной подошве без каблуков. </w:t>
      </w:r>
    </w:p>
    <w:p w:rsidR="00142931" w:rsidRDefault="00142931" w:rsidP="00142931">
      <w:pPr>
        <w:widowControl w:val="0"/>
        <w:numPr>
          <w:ilvl w:val="0"/>
          <w:numId w:val="14"/>
        </w:numPr>
        <w:suppressAutoHyphens/>
        <w:textAlignment w:val="baseline"/>
        <w:rPr>
          <w:b/>
          <w:bCs/>
          <w:sz w:val="20"/>
          <w:szCs w:val="20"/>
        </w:rPr>
      </w:pPr>
      <w:r>
        <w:rPr>
          <w:rStyle w:val="a3"/>
          <w:rFonts w:ascii="Arial" w:hAnsi="Arial" w:cs="Arial"/>
          <w:bCs/>
          <w:color w:val="111111"/>
          <w:szCs w:val="20"/>
        </w:rPr>
        <w:t xml:space="preserve">Не забудьте взять с собой фото-видеокамеры. Мы будем путешествовать по удивительно красивым </w:t>
      </w:r>
      <w:proofErr w:type="gramStart"/>
      <w:r>
        <w:rPr>
          <w:rStyle w:val="a3"/>
          <w:rFonts w:ascii="Arial" w:hAnsi="Arial" w:cs="Arial"/>
          <w:bCs/>
          <w:color w:val="111111"/>
          <w:szCs w:val="20"/>
        </w:rPr>
        <w:t>местам</w:t>
      </w:r>
      <w:proofErr w:type="gramEnd"/>
      <w:r>
        <w:rPr>
          <w:rStyle w:val="a3"/>
          <w:rFonts w:ascii="Arial" w:hAnsi="Arial" w:cs="Arial"/>
          <w:bCs/>
          <w:color w:val="111111"/>
          <w:szCs w:val="20"/>
        </w:rPr>
        <w:t xml:space="preserve"> и вы всегда сможете выполнить множество фотографий и видеосъемок.</w:t>
      </w:r>
      <w:r>
        <w:rPr>
          <w:rStyle w:val="a3"/>
          <w:rFonts w:ascii="Arial" w:hAnsi="Arial" w:cs="Arial"/>
          <w:b/>
          <w:bCs/>
          <w:color w:val="111111"/>
          <w:szCs w:val="20"/>
        </w:rPr>
        <w:t xml:space="preserve"> </w:t>
      </w:r>
    </w:p>
    <w:p w:rsidR="00142931" w:rsidRDefault="00142931" w:rsidP="00142931">
      <w:pPr>
        <w:pStyle w:val="Standarduser"/>
        <w:jc w:val="both"/>
        <w:rPr>
          <w:b/>
          <w:bCs/>
          <w:sz w:val="20"/>
          <w:szCs w:val="20"/>
        </w:rPr>
      </w:pPr>
    </w:p>
    <w:p w:rsidR="00142931" w:rsidRDefault="00142931" w:rsidP="00142931">
      <w:pPr>
        <w:pStyle w:val="Standarduser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Дополнительная информация </w:t>
      </w:r>
    </w:p>
    <w:p w:rsidR="00142931" w:rsidRDefault="00142931" w:rsidP="00142931">
      <w:pPr>
        <w:pStyle w:val="Standarduser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Программой экскурсионного тура предусмотрено посещение действующих монастырей и храмов, поэтому милые дамы не забудьте головные уборы и желательно быть в юбках. </w:t>
      </w:r>
    </w:p>
    <w:p w:rsidR="00142931" w:rsidRDefault="00142931" w:rsidP="00142931">
      <w:pPr>
        <w:pStyle w:val="Standarduser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Время в пути и продолжительность экскурсий указано ориентировочно </w:t>
      </w:r>
    </w:p>
    <w:p w:rsidR="00142931" w:rsidRDefault="00142931" w:rsidP="00142931">
      <w:pPr>
        <w:pStyle w:val="Standarduser"/>
        <w:numPr>
          <w:ilvl w:val="0"/>
          <w:numId w:val="15"/>
        </w:numPr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lang w:val="ru-RU"/>
        </w:rPr>
        <w:t>Стоимость входных билетов может меняться, поэтому учитывайте это при формировании бюджета на поездку.</w:t>
      </w:r>
    </w:p>
    <w:p w:rsidR="00142931" w:rsidRDefault="00142931" w:rsidP="00142931">
      <w:pPr>
        <w:pStyle w:val="Standarduser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142931" w:rsidRDefault="00142931" w:rsidP="00142931">
      <w:pPr>
        <w:pStyle w:val="Standarduser"/>
        <w:jc w:val="both"/>
      </w:pPr>
    </w:p>
    <w:p w:rsidR="00FE38FC" w:rsidRPr="00142931" w:rsidRDefault="00FE38FC" w:rsidP="00142931">
      <w:pPr>
        <w:rPr>
          <w:lang w:val="de-DE"/>
        </w:rPr>
      </w:pPr>
    </w:p>
    <w:sectPr w:rsidR="00FE38FC" w:rsidRPr="00142931" w:rsidSect="0083518B">
      <w:headerReference w:type="default" r:id="rId11"/>
      <w:pgSz w:w="11906" w:h="16838"/>
      <w:pgMar w:top="183" w:right="397" w:bottom="180" w:left="397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241" w:rsidRDefault="006D1241">
      <w:r>
        <w:separator/>
      </w:r>
    </w:p>
  </w:endnote>
  <w:endnote w:type="continuationSeparator" w:id="0">
    <w:p w:rsidR="006D1241" w:rsidRDefault="006D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241" w:rsidRDefault="006D1241">
      <w:r>
        <w:separator/>
      </w:r>
    </w:p>
  </w:footnote>
  <w:footnote w:type="continuationSeparator" w:id="0">
    <w:p w:rsidR="006D1241" w:rsidRDefault="006D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388" w:type="dxa"/>
      <w:tblLook w:val="01E0" w:firstRow="1" w:lastRow="1" w:firstColumn="1" w:lastColumn="1" w:noHBand="0" w:noVBand="0"/>
    </w:tblPr>
    <w:tblGrid>
      <w:gridCol w:w="3214"/>
      <w:gridCol w:w="7726"/>
    </w:tblGrid>
    <w:tr w:rsidR="00214079">
      <w:trPr>
        <w:trHeight w:val="694"/>
      </w:trPr>
      <w:tc>
        <w:tcPr>
          <w:tcW w:w="1020" w:type="dxa"/>
          <w:shd w:val="clear" w:color="auto" w:fill="auto"/>
        </w:tcPr>
        <w:p w:rsidR="00214079" w:rsidRDefault="0083518B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>
            <w:rPr>
              <w:noProof/>
            </w:rPr>
            <w:drawing>
              <wp:anchor distT="0" distB="0" distL="0" distR="0" simplePos="0" relativeHeight="251657216" behindDoc="0" locked="0" layoutInCell="1" allowOverlap="1" wp14:anchorId="7A43CA77" wp14:editId="15BB25AD">
                <wp:simplePos x="0" y="0"/>
                <wp:positionH relativeFrom="column">
                  <wp:posOffset>114300</wp:posOffset>
                </wp:positionH>
                <wp:positionV relativeFrom="paragraph">
                  <wp:posOffset>90805</wp:posOffset>
                </wp:positionV>
                <wp:extent cx="2069465" cy="511175"/>
                <wp:effectExtent l="0" t="0" r="0" b="0"/>
                <wp:wrapSquare wrapText="largest"/>
                <wp:docPr id="33" name="Изображение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Изображение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9465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28" w:type="dxa"/>
          <w:shd w:val="clear" w:color="auto" w:fill="auto"/>
        </w:tcPr>
        <w:p w:rsidR="00214079" w:rsidRDefault="00DA2693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tblLook w:val="04A0" w:firstRow="1" w:lastRow="0" w:firstColumn="1" w:lastColumn="0" w:noHBand="0" w:noVBand="1"/>
          </w:tblPr>
          <w:tblGrid>
            <w:gridCol w:w="8146"/>
          </w:tblGrid>
          <w:tr w:rsidR="00214079">
            <w:trPr>
              <w:trHeight w:val="475"/>
            </w:trPr>
            <w:tc>
              <w:tcPr>
                <w:tcW w:w="8146" w:type="dxa"/>
                <w:shd w:val="clear" w:color="auto" w:fill="auto"/>
              </w:tcPr>
              <w:p w:rsidR="00214079" w:rsidRDefault="00DA2693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 w:rsidR="00214079" w:rsidRPr="00B658C7" w:rsidRDefault="00DA2693" w:rsidP="002A39BD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</w:t>
                </w:r>
                <w:r w:rsid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.м.+791867787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87,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</w:t>
                </w:r>
                <w:r w:rsid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+7 (988) 243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0243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,</w:t>
                </w:r>
                <w:r w:rsidR="00B658C7" w:rsidRP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</w:t>
                </w:r>
              </w:p>
            </w:tc>
          </w:tr>
        </w:tbl>
        <w:p w:rsidR="00214079" w:rsidRPr="00921779" w:rsidRDefault="00205D6A">
          <w:pPr>
            <w:jc w:val="center"/>
          </w:pPr>
          <w:hyperlink r:id="rId2">
            <w:r w:rsidR="00DA2693">
              <w:rPr>
                <w:rStyle w:val="ListLabel7"/>
              </w:rPr>
              <w:t>www</w:t>
            </w:r>
            <w:r w:rsidR="00DA2693" w:rsidRPr="00921779">
              <w:rPr>
                <w:rStyle w:val="ListLabel7"/>
                <w:lang w:val="ru-RU"/>
              </w:rPr>
              <w:t>.</w:t>
            </w:r>
            <w:proofErr w:type="spellStart"/>
            <w:r w:rsidR="00DA2693">
              <w:rPr>
                <w:rStyle w:val="ListLabel7"/>
              </w:rPr>
              <w:t>anex</w:t>
            </w:r>
            <w:proofErr w:type="spellEnd"/>
            <w:r w:rsidR="00DA2693" w:rsidRPr="00921779">
              <w:rPr>
                <w:rStyle w:val="ListLabel7"/>
                <w:lang w:val="ru-RU"/>
              </w:rPr>
              <w:t>-</w:t>
            </w:r>
            <w:proofErr w:type="spellStart"/>
            <w:r w:rsidR="00DA2693">
              <w:rPr>
                <w:rStyle w:val="ListLabel7"/>
              </w:rPr>
              <w:t>krasnodar</w:t>
            </w:r>
            <w:proofErr w:type="spellEnd"/>
            <w:r w:rsidR="00DA2693" w:rsidRPr="00921779">
              <w:rPr>
                <w:rStyle w:val="ListLabel7"/>
                <w:lang w:val="ru-RU"/>
              </w:rPr>
              <w:t>.</w:t>
            </w:r>
            <w:proofErr w:type="spellStart"/>
            <w:r w:rsidR="00DA2693">
              <w:rPr>
                <w:rStyle w:val="ListLabel7"/>
              </w:rPr>
              <w:t>ru</w:t>
            </w:r>
            <w:proofErr w:type="spellEnd"/>
          </w:hyperlink>
          <w:r w:rsidR="00DA2693" w:rsidRPr="00921779">
            <w:rPr>
              <w:rFonts w:ascii="Arial" w:hAnsi="Arial" w:cs="Arial"/>
              <w:bCs/>
              <w:color w:val="003399"/>
              <w:sz w:val="20"/>
              <w:szCs w:val="20"/>
            </w:rPr>
            <w:t xml:space="preserve">     </w:t>
          </w:r>
          <w:proofErr w:type="spellStart"/>
          <w:r w:rsidR="00B658C7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t>anexkrasnodar</w:t>
          </w:r>
          <w:proofErr w:type="spellEnd"/>
          <w:r w:rsidR="00B658C7" w:rsidRPr="00921779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.</w:t>
          </w:r>
          <w:proofErr w:type="spellStart"/>
          <w:r w:rsidR="00B658C7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t>ru</w:t>
          </w:r>
          <w:proofErr w:type="spellEnd"/>
        </w:p>
        <w:p w:rsidR="00214079" w:rsidRDefault="00205D6A">
          <w:pPr>
            <w:jc w:val="center"/>
          </w:pPr>
          <w:hyperlink r:id="rId3">
            <w:r w:rsidR="00DA2693">
              <w:rPr>
                <w:rStyle w:val="ListLabel7"/>
              </w:rPr>
              <w:t>tury-krasnodar@yandex.ru</w:t>
            </w:r>
          </w:hyperlink>
        </w:p>
      </w:tc>
    </w:tr>
  </w:tbl>
  <w:p w:rsidR="00214079" w:rsidRDefault="0083518B">
    <w:pPr>
      <w:pStyle w:val="af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52705</wp:posOffset>
              </wp:positionH>
              <wp:positionV relativeFrom="paragraph">
                <wp:posOffset>135890</wp:posOffset>
              </wp:positionV>
              <wp:extent cx="7000875" cy="0"/>
              <wp:effectExtent l="5080" t="12065" r="13970" b="6985"/>
              <wp:wrapNone/>
              <wp:docPr id="3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0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15pt;margin-top:10.7pt;width:55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0"/>
        <w:szCs w:val="2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0"/>
        <w:szCs w:val="2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0"/>
        <w:szCs w:val="2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caps w:val="0"/>
        <w:smallCaps w:val="0"/>
        <w:color w:val="1C1C1C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caps w:val="0"/>
        <w:smallCaps w:val="0"/>
        <w:color w:val="1C1C1C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caps w:val="0"/>
        <w:smallCaps w:val="0"/>
        <w:color w:val="1C1C1C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1C1C1C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1C1C1C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1C1C1C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aps w:val="0"/>
        <w:smallCaps w:val="0"/>
        <w:color w:val="111111"/>
        <w:sz w:val="20"/>
        <w:szCs w:val="2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caps w:val="0"/>
        <w:smallCaps w:val="0"/>
        <w:color w:val="111111"/>
        <w:sz w:val="20"/>
        <w:szCs w:val="2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caps w:val="0"/>
        <w:smallCaps w:val="0"/>
        <w:color w:val="111111"/>
        <w:sz w:val="20"/>
        <w:szCs w:val="2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111111"/>
        <w:spacing w:val="0"/>
        <w:sz w:val="20"/>
        <w:szCs w:val="2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111111"/>
        <w:spacing w:val="0"/>
        <w:sz w:val="20"/>
        <w:szCs w:val="2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111111"/>
        <w:spacing w:val="0"/>
        <w:sz w:val="20"/>
        <w:szCs w:val="2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aps w:val="0"/>
        <w:smallCaps w:val="0"/>
        <w:color w:val="111111"/>
        <w:spacing w:val="0"/>
        <w:sz w:val="20"/>
        <w:szCs w:val="2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caps w:val="0"/>
        <w:smallCaps w:val="0"/>
        <w:color w:val="111111"/>
        <w:spacing w:val="0"/>
        <w:sz w:val="20"/>
        <w:szCs w:val="2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caps w:val="0"/>
        <w:smallCaps w:val="0"/>
        <w:color w:val="111111"/>
        <w:spacing w:val="0"/>
        <w:sz w:val="20"/>
        <w:szCs w:val="2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A1F7B26"/>
    <w:multiLevelType w:val="multilevel"/>
    <w:tmpl w:val="74DE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CB40FFF"/>
    <w:multiLevelType w:val="multilevel"/>
    <w:tmpl w:val="C7FA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1244B4"/>
    <w:multiLevelType w:val="multilevel"/>
    <w:tmpl w:val="D16A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D43062"/>
    <w:multiLevelType w:val="multilevel"/>
    <w:tmpl w:val="AD04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635F84"/>
    <w:multiLevelType w:val="multilevel"/>
    <w:tmpl w:val="1738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7E202E"/>
    <w:multiLevelType w:val="multilevel"/>
    <w:tmpl w:val="6CE6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9"/>
  </w:num>
  <w:num w:numId="3">
    <w:abstractNumId w:val="15"/>
  </w:num>
  <w:num w:numId="4">
    <w:abstractNumId w:val="14"/>
  </w:num>
  <w:num w:numId="5">
    <w:abstractNumId w:val="18"/>
  </w:num>
  <w:num w:numId="6">
    <w:abstractNumId w:val="1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79"/>
    <w:rsid w:val="000163F2"/>
    <w:rsid w:val="000461E3"/>
    <w:rsid w:val="00127453"/>
    <w:rsid w:val="00142931"/>
    <w:rsid w:val="00205D6A"/>
    <w:rsid w:val="00214079"/>
    <w:rsid w:val="002A39BD"/>
    <w:rsid w:val="003D74A5"/>
    <w:rsid w:val="00536207"/>
    <w:rsid w:val="006D1241"/>
    <w:rsid w:val="006D3FF2"/>
    <w:rsid w:val="007F4960"/>
    <w:rsid w:val="0083518B"/>
    <w:rsid w:val="008A368F"/>
    <w:rsid w:val="00921779"/>
    <w:rsid w:val="00927899"/>
    <w:rsid w:val="009A3220"/>
    <w:rsid w:val="009C5215"/>
    <w:rsid w:val="00A66F24"/>
    <w:rsid w:val="00AC3AED"/>
    <w:rsid w:val="00B176B3"/>
    <w:rsid w:val="00B658C7"/>
    <w:rsid w:val="00C46623"/>
    <w:rsid w:val="00D508FC"/>
    <w:rsid w:val="00DA2693"/>
    <w:rsid w:val="00E73F62"/>
    <w:rsid w:val="00E80B74"/>
    <w:rsid w:val="00ED52D9"/>
    <w:rsid w:val="00F4146D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72D"/>
    <w:rPr>
      <w:color w:val="0000FF"/>
      <w:u w:val="single"/>
    </w:rPr>
  </w:style>
  <w:style w:type="character" w:styleId="a3">
    <w:name w:val="Emphasis"/>
    <w:qFormat/>
    <w:rsid w:val="006A778E"/>
    <w:rPr>
      <w:i/>
      <w:iCs/>
    </w:rPr>
  </w:style>
  <w:style w:type="character" w:styleId="a4">
    <w:name w:val="Strong"/>
    <w:qFormat/>
    <w:rsid w:val="006A778E"/>
    <w:rPr>
      <w:b/>
      <w:bCs/>
    </w:rPr>
  </w:style>
  <w:style w:type="character" w:styleId="a5">
    <w:name w:val="FollowedHyperlink"/>
    <w:qFormat/>
    <w:rsid w:val="006A778E"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">
    <w:name w:val="ListLabel 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price">
    <w:name w:val="price"/>
    <w:basedOn w:val="a0"/>
    <w:qFormat/>
    <w:rsid w:val="00A5272D"/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lang w:val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6A778E"/>
    <w:pPr>
      <w:tabs>
        <w:tab w:val="left" w:pos="6780"/>
      </w:tabs>
      <w:jc w:val="both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qFormat/>
    <w:rsid w:val="006A778E"/>
    <w:rPr>
      <w:bCs/>
      <w:color w:val="000000"/>
      <w:sz w:val="28"/>
    </w:rPr>
  </w:style>
  <w:style w:type="paragraph" w:styleId="30">
    <w:name w:val="Body Text 3"/>
    <w:basedOn w:val="a"/>
    <w:qFormat/>
    <w:rsid w:val="006A778E"/>
    <w:pPr>
      <w:jc w:val="center"/>
    </w:pPr>
    <w:rPr>
      <w:bCs/>
      <w:color w:val="000000"/>
      <w:sz w:val="36"/>
    </w:rPr>
  </w:style>
  <w:style w:type="paragraph" w:styleId="af">
    <w:name w:val="Normal (Web)"/>
    <w:basedOn w:val="a"/>
    <w:uiPriority w:val="99"/>
    <w:qFormat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0">
    <w:name w:val="Balloon Text"/>
    <w:basedOn w:val="a"/>
    <w:semiHidden/>
    <w:qFormat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1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2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314AF5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3D74A5"/>
    <w:rPr>
      <w:color w:val="0000FF"/>
      <w:u w:val="single"/>
    </w:rPr>
  </w:style>
  <w:style w:type="paragraph" w:customStyle="1" w:styleId="Standard">
    <w:name w:val="Standard"/>
    <w:rsid w:val="00536207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6">
    <w:name w:val="Содержимое таблицы"/>
    <w:basedOn w:val="a"/>
    <w:rsid w:val="00536207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Standarduser">
    <w:name w:val="Standard (user)"/>
    <w:rsid w:val="00536207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72D"/>
    <w:rPr>
      <w:color w:val="0000FF"/>
      <w:u w:val="single"/>
    </w:rPr>
  </w:style>
  <w:style w:type="character" w:styleId="a3">
    <w:name w:val="Emphasis"/>
    <w:qFormat/>
    <w:rsid w:val="006A778E"/>
    <w:rPr>
      <w:i/>
      <w:iCs/>
    </w:rPr>
  </w:style>
  <w:style w:type="character" w:styleId="a4">
    <w:name w:val="Strong"/>
    <w:qFormat/>
    <w:rsid w:val="006A778E"/>
    <w:rPr>
      <w:b/>
      <w:bCs/>
    </w:rPr>
  </w:style>
  <w:style w:type="character" w:styleId="a5">
    <w:name w:val="FollowedHyperlink"/>
    <w:qFormat/>
    <w:rsid w:val="006A778E"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">
    <w:name w:val="ListLabel 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price">
    <w:name w:val="price"/>
    <w:basedOn w:val="a0"/>
    <w:qFormat/>
    <w:rsid w:val="00A5272D"/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lang w:val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6A778E"/>
    <w:pPr>
      <w:tabs>
        <w:tab w:val="left" w:pos="6780"/>
      </w:tabs>
      <w:jc w:val="both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qFormat/>
    <w:rsid w:val="006A778E"/>
    <w:rPr>
      <w:bCs/>
      <w:color w:val="000000"/>
      <w:sz w:val="28"/>
    </w:rPr>
  </w:style>
  <w:style w:type="paragraph" w:styleId="30">
    <w:name w:val="Body Text 3"/>
    <w:basedOn w:val="a"/>
    <w:qFormat/>
    <w:rsid w:val="006A778E"/>
    <w:pPr>
      <w:jc w:val="center"/>
    </w:pPr>
    <w:rPr>
      <w:bCs/>
      <w:color w:val="000000"/>
      <w:sz w:val="36"/>
    </w:rPr>
  </w:style>
  <w:style w:type="paragraph" w:styleId="af">
    <w:name w:val="Normal (Web)"/>
    <w:basedOn w:val="a"/>
    <w:uiPriority w:val="99"/>
    <w:qFormat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0">
    <w:name w:val="Balloon Text"/>
    <w:basedOn w:val="a"/>
    <w:semiHidden/>
    <w:qFormat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1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2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314AF5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3D74A5"/>
    <w:rPr>
      <w:color w:val="0000FF"/>
      <w:u w:val="single"/>
    </w:rPr>
  </w:style>
  <w:style w:type="paragraph" w:customStyle="1" w:styleId="Standard">
    <w:name w:val="Standard"/>
    <w:rsid w:val="00536207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6">
    <w:name w:val="Содержимое таблицы"/>
    <w:basedOn w:val="a"/>
    <w:rsid w:val="00536207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Standarduser">
    <w:name w:val="Standard (user)"/>
    <w:rsid w:val="00536207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1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9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y-krasnodar@yandex.ru" TargetMode="External"/><Relationship Id="rId2" Type="http://schemas.openxmlformats.org/officeDocument/2006/relationships/hyperlink" Target="http://www.anex-krasnodar.ru/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Менеджер</cp:lastModifiedBy>
  <cp:revision>3</cp:revision>
  <cp:lastPrinted>2019-03-14T16:00:00Z</cp:lastPrinted>
  <dcterms:created xsi:type="dcterms:W3CDTF">2020-07-31T10:55:00Z</dcterms:created>
  <dcterms:modified xsi:type="dcterms:W3CDTF">2020-07-31T11:41:00Z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