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44" w:rsidRDefault="00B55F44" w:rsidP="00B55F44">
      <w:pPr>
        <w:tabs>
          <w:tab w:val="center" w:pos="4677"/>
          <w:tab w:val="right" w:pos="9355"/>
        </w:tabs>
      </w:pPr>
      <w:bookmarkStart w:id="0" w:name="_GoBack"/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>Долина Гейзеров-Пятигорск-</w:t>
      </w:r>
      <w:proofErr w:type="spellStart"/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>Баксанское</w:t>
      </w:r>
      <w:proofErr w:type="spellEnd"/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 xml:space="preserve"> ущелье</w:t>
      </w:r>
      <w:r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 xml:space="preserve"> - </w:t>
      </w:r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 xml:space="preserve">поляна </w:t>
      </w:r>
      <w:proofErr w:type="spellStart"/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>Азау</w:t>
      </w:r>
      <w:proofErr w:type="spellEnd"/>
      <w:r w:rsidRPr="003F6DD6">
        <w:rPr>
          <w:rFonts w:ascii="Arial Narrow" w:hAnsi="Arial Narrow"/>
          <w:b/>
          <w:bCs/>
          <w:color w:val="000066"/>
          <w:sz w:val="32"/>
          <w:szCs w:val="32"/>
          <w14:textOutline w14:w="9398" w14:cap="flat" w14:cmpd="sng" w14:algn="ctr">
            <w14:solidFill>
              <w14:srgbClr w14:val="000000"/>
            </w14:solidFill>
            <w14:prstDash w14:val="solid"/>
            <w14:miter w14:lim="100000"/>
          </w14:textOutline>
        </w:rPr>
        <w:t>-Эльбрус-Кисловодск</w:t>
      </w:r>
    </w:p>
    <w:bookmarkEnd w:id="0"/>
    <w:p w:rsidR="00B55F44" w:rsidRDefault="00B55F44" w:rsidP="00B55F44">
      <w:pPr>
        <w:pStyle w:val="af1"/>
        <w:jc w:val="center"/>
        <w:rPr>
          <w:rFonts w:ascii="Verdana" w:hAnsi="Verdana"/>
          <w:b/>
          <w:color w:val="17365D" w:themeColor="text2" w:themeShade="BF"/>
        </w:rPr>
      </w:pPr>
      <w:r w:rsidRPr="003F6DD6">
        <w:rPr>
          <w:rFonts w:ascii="Verdana" w:hAnsi="Verdana"/>
          <w:b/>
          <w:color w:val="17365D" w:themeColor="text2" w:themeShade="BF"/>
        </w:rPr>
        <w:t>30.12.</w:t>
      </w:r>
      <w:r>
        <w:rPr>
          <w:rFonts w:ascii="Verdana" w:hAnsi="Verdana"/>
          <w:b/>
          <w:color w:val="17365D" w:themeColor="text2" w:themeShade="BF"/>
        </w:rPr>
        <w:t>20</w:t>
      </w:r>
      <w:r w:rsidRPr="003F6DD6">
        <w:rPr>
          <w:rFonts w:ascii="Verdana" w:hAnsi="Verdana"/>
          <w:b/>
          <w:color w:val="17365D" w:themeColor="text2" w:themeShade="BF"/>
        </w:rPr>
        <w:t>20 – 02.01.</w:t>
      </w:r>
      <w:r>
        <w:rPr>
          <w:rFonts w:ascii="Verdana" w:hAnsi="Verdana"/>
          <w:b/>
          <w:color w:val="17365D" w:themeColor="text2" w:themeShade="BF"/>
        </w:rPr>
        <w:t>20</w:t>
      </w:r>
      <w:r w:rsidRPr="003F6DD6">
        <w:rPr>
          <w:rFonts w:ascii="Verdana" w:hAnsi="Verdana"/>
          <w:b/>
          <w:color w:val="17365D" w:themeColor="text2" w:themeShade="BF"/>
        </w:rPr>
        <w:t>21</w:t>
      </w:r>
    </w:p>
    <w:p w:rsidR="00B55F44" w:rsidRDefault="00B55F44" w:rsidP="00B55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3E9E" wp14:editId="70010BE3">
                <wp:simplePos x="0" y="0"/>
                <wp:positionH relativeFrom="margin">
                  <wp:posOffset>304800</wp:posOffset>
                </wp:positionH>
                <wp:positionV relativeFrom="paragraph">
                  <wp:posOffset>91440</wp:posOffset>
                </wp:positionV>
                <wp:extent cx="6583680" cy="59436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5F44" w:rsidRPr="00B55F44" w:rsidRDefault="00B55F44" w:rsidP="00B55F44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sz w:val="2"/>
                              </w:rPr>
                            </w:pPr>
                            <w:r w:rsidRPr="00B55F44">
                              <w:rPr>
                                <w:rFonts w:ascii="Thorndale" w:hAnsi="Thorndale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14:textOutline w14:w="93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Новогоднее путешествие на Эльбрус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A3E9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4pt;margin-top:7.2pt;width:518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" filled="f" stroked="f">
                <o:lock v:ext="edit" shapetype="t"/>
                <v:textbox>
                  <w:txbxContent>
                    <w:p w:rsidR="00B55F44" w:rsidRPr="00B55F44" w:rsidRDefault="00B55F44" w:rsidP="00B55F44">
                      <w:pPr>
                        <w:pStyle w:val="ae"/>
                        <w:spacing w:before="0" w:after="0"/>
                        <w:jc w:val="center"/>
                        <w:rPr>
                          <w:sz w:val="2"/>
                        </w:rPr>
                      </w:pPr>
                      <w:r w:rsidRPr="00B55F44">
                        <w:rPr>
                          <w:rFonts w:ascii="Thorndale" w:hAnsi="Thorndale"/>
                          <w:b/>
                          <w:bCs/>
                          <w:color w:val="FF0000"/>
                          <w:sz w:val="52"/>
                          <w:szCs w:val="72"/>
                          <w14:textOutline w14:w="93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Новогоднее путешествие на Эльбрус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44" w:rsidRDefault="00B55F44" w:rsidP="00B55F44"/>
    <w:p w:rsidR="00B55F44" w:rsidRDefault="00B55F44" w:rsidP="00B55F44"/>
    <w:p w:rsidR="00B55F44" w:rsidRDefault="00B55F44" w:rsidP="00B55F44"/>
    <w:p w:rsidR="00B55F44" w:rsidRDefault="00B55F44" w:rsidP="00B55F44">
      <w:pPr>
        <w:pStyle w:val="af6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Приглашаем Вас встретить </w:t>
      </w:r>
      <w:r w:rsidRPr="00A74E6F">
        <w:rPr>
          <w:rFonts w:ascii="Arial" w:hAnsi="Arial" w:cs="Arial"/>
          <w:b/>
          <w:color w:val="002060"/>
        </w:rPr>
        <w:t xml:space="preserve">Новый год в краю снежных </w:t>
      </w:r>
      <w:r>
        <w:rPr>
          <w:rFonts w:ascii="Arial" w:hAnsi="Arial" w:cs="Arial"/>
          <w:b/>
          <w:color w:val="002060"/>
        </w:rPr>
        <w:t>вершин, легенд</w:t>
      </w:r>
      <w:r w:rsidRPr="00A74E6F">
        <w:rPr>
          <w:rFonts w:ascii="Arial" w:hAnsi="Arial" w:cs="Arial"/>
          <w:b/>
          <w:color w:val="002060"/>
        </w:rPr>
        <w:t xml:space="preserve"> и живой целебной воды!!!</w:t>
      </w:r>
      <w:r>
        <w:rPr>
          <w:rFonts w:ascii="Arial" w:hAnsi="Arial" w:cs="Arial"/>
          <w:b/>
          <w:color w:val="002060"/>
        </w:rPr>
        <w:t xml:space="preserve"> </w:t>
      </w:r>
      <w:r w:rsidRPr="00A74E6F">
        <w:rPr>
          <w:rFonts w:ascii="Arial" w:hAnsi="Arial" w:cs="Arial"/>
          <w:b/>
          <w:color w:val="002060"/>
        </w:rPr>
        <w:t xml:space="preserve">Вас ждёт Снежный Эльбрус, знакомство с курортными столицами КАВМИНВОД и </w:t>
      </w:r>
      <w:r>
        <w:rPr>
          <w:rFonts w:ascii="Arial" w:hAnsi="Arial" w:cs="Arial"/>
          <w:b/>
          <w:color w:val="002060"/>
        </w:rPr>
        <w:t>один из лучших термальных комплексов</w:t>
      </w:r>
      <w:r w:rsidRPr="00A74E6F">
        <w:rPr>
          <w:rFonts w:ascii="Arial" w:hAnsi="Arial" w:cs="Arial"/>
          <w:b/>
          <w:color w:val="002060"/>
        </w:rPr>
        <w:t xml:space="preserve"> «Долина гейзеров»!</w:t>
      </w:r>
    </w:p>
    <w:p w:rsidR="00B55F44" w:rsidRPr="006C4831" w:rsidRDefault="00B55F44" w:rsidP="00B55F44">
      <w:pPr>
        <w:pStyle w:val="af6"/>
        <w:rPr>
          <w:rFonts w:ascii="Arial" w:hAnsi="Arial" w:cs="Arial"/>
          <w:b/>
          <w:color w:val="002060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B55F44" w:rsidRPr="00D56B1E" w:rsidTr="00D46555">
        <w:tc>
          <w:tcPr>
            <w:tcW w:w="1447" w:type="dxa"/>
            <w:shd w:val="clear" w:color="auto" w:fill="00B0F0"/>
          </w:tcPr>
          <w:p w:rsidR="00B55F44" w:rsidRPr="00D56B1E" w:rsidRDefault="00B55F44" w:rsidP="00D46555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8901" w:type="dxa"/>
            <w:shd w:val="clear" w:color="auto" w:fill="00B0F0"/>
          </w:tcPr>
          <w:p w:rsidR="00B55F44" w:rsidRPr="00D56B1E" w:rsidRDefault="00B55F44" w:rsidP="00D46555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D56B1E">
              <w:rPr>
                <w:rFonts w:ascii="Arial" w:hAnsi="Arial" w:cs="Arial"/>
              </w:rPr>
              <w:t xml:space="preserve"> </w:t>
            </w:r>
            <w:r w:rsidRPr="00D56B1E">
              <w:rPr>
                <w:rFonts w:ascii="Arial" w:hAnsi="Arial" w:cs="Arial"/>
                <w:b/>
              </w:rPr>
              <w:t>Программа    тура</w:t>
            </w:r>
            <w:r>
              <w:rPr>
                <w:rFonts w:ascii="Arial" w:hAnsi="Arial" w:cs="Arial"/>
                <w:b/>
              </w:rPr>
              <w:t xml:space="preserve"> 4дня/3ночи без ночных переездов</w:t>
            </w:r>
            <w:r w:rsidRPr="00D56B1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5F44" w:rsidRPr="00D56B1E" w:rsidTr="00D46555">
        <w:tc>
          <w:tcPr>
            <w:tcW w:w="1447" w:type="dxa"/>
          </w:tcPr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30.12.2020</w:t>
            </w:r>
          </w:p>
        </w:tc>
        <w:tc>
          <w:tcPr>
            <w:tcW w:w="8901" w:type="dxa"/>
          </w:tcPr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Выезд 30.12.2020</w:t>
            </w:r>
            <w:r w:rsidRPr="00E74DDF">
              <w:rPr>
                <w:rFonts w:ascii="Arial" w:hAnsi="Arial" w:cs="Arial"/>
                <w:b/>
                <w:color w:val="FF0000"/>
              </w:rPr>
              <w:t xml:space="preserve"> в 10.00 г. Краснодар (Драмтеатр).</w:t>
            </w:r>
          </w:p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с гидом.</w:t>
            </w:r>
          </w:p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Отправление в КАВМИНВОДЫ. По дороге в город Пятигорск, заезжаем и посещаем оздоровительный </w:t>
            </w:r>
            <w:r w:rsidRPr="004E7735">
              <w:rPr>
                <w:rFonts w:ascii="Arial" w:hAnsi="Arial" w:cs="Arial"/>
              </w:rPr>
              <w:t>термал</w:t>
            </w:r>
            <w:r>
              <w:rPr>
                <w:rFonts w:ascii="Arial" w:hAnsi="Arial" w:cs="Arial"/>
              </w:rPr>
              <w:t xml:space="preserve">ьный комплекс ДОЛИНА ГЕЙЗЕРОВ. </w:t>
            </w:r>
            <w:r w:rsidRPr="0058749A">
              <w:rPr>
                <w:rFonts w:ascii="Arial" w:hAnsi="Arial" w:cs="Arial"/>
                <w:b/>
              </w:rPr>
              <w:t xml:space="preserve">Термальный комплекс «Долина гейзеров» </w:t>
            </w:r>
            <w:r w:rsidRPr="004E7735">
              <w:rPr>
                <w:rFonts w:ascii="Arial" w:hAnsi="Arial" w:cs="Arial"/>
              </w:rPr>
              <w:t>считается признанной жемчужиной термальных</w:t>
            </w:r>
            <w:r>
              <w:rPr>
                <w:rFonts w:ascii="Arial" w:hAnsi="Arial" w:cs="Arial"/>
              </w:rPr>
              <w:t xml:space="preserve"> вод региона Кавказских Минеральных Вод. Купание и </w:t>
            </w:r>
            <w:proofErr w:type="spellStart"/>
            <w:r>
              <w:rPr>
                <w:rFonts w:ascii="Arial" w:hAnsi="Arial" w:cs="Arial"/>
              </w:rPr>
              <w:t>спа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релакс</w:t>
            </w:r>
            <w:proofErr w:type="spellEnd"/>
            <w:r>
              <w:rPr>
                <w:rFonts w:ascii="Arial" w:hAnsi="Arial" w:cs="Arial"/>
              </w:rPr>
              <w:t xml:space="preserve"> в «Долина гейзеров». Вы ощутите на себе благотворное влияние уникальной воды. Это</w:t>
            </w:r>
            <w:r w:rsidRPr="004E7735">
              <w:rPr>
                <w:rFonts w:ascii="Arial" w:hAnsi="Arial" w:cs="Arial"/>
              </w:rPr>
              <w:t xml:space="preserve"> прекрасное место от</w:t>
            </w:r>
            <w:r>
              <w:rPr>
                <w:rFonts w:ascii="Arial" w:hAnsi="Arial" w:cs="Arial"/>
              </w:rPr>
              <w:t>дыха, состав</w:t>
            </w:r>
            <w:r w:rsidRPr="004E7735">
              <w:rPr>
                <w:rFonts w:ascii="Arial" w:hAnsi="Arial" w:cs="Arial"/>
              </w:rPr>
              <w:t xml:space="preserve"> воды очень богат</w:t>
            </w:r>
            <w:r>
              <w:rPr>
                <w:rFonts w:ascii="Arial" w:hAnsi="Arial" w:cs="Arial"/>
              </w:rPr>
              <w:t xml:space="preserve"> микроэлементами</w:t>
            </w:r>
            <w:r w:rsidRPr="004E7735">
              <w:rPr>
                <w:rFonts w:ascii="Arial" w:hAnsi="Arial" w:cs="Arial"/>
              </w:rPr>
              <w:t>, в ней содержатся такие необходимые нашему организму вещества как кальций, калий, натрий, йод, цинк, бром и очень большое количество кремниевой кисл</w:t>
            </w:r>
            <w:r>
              <w:rPr>
                <w:rFonts w:ascii="Arial" w:hAnsi="Arial" w:cs="Arial"/>
              </w:rPr>
              <w:t xml:space="preserve">оты. </w:t>
            </w:r>
            <w:r w:rsidRPr="004E7735">
              <w:rPr>
                <w:rFonts w:ascii="Arial" w:hAnsi="Arial" w:cs="Arial"/>
              </w:rPr>
              <w:t xml:space="preserve"> Купание под открытым небом п</w:t>
            </w:r>
            <w:r>
              <w:rPr>
                <w:rFonts w:ascii="Arial" w:hAnsi="Arial" w:cs="Arial"/>
              </w:rPr>
              <w:t>ринесет Вам массу удовольствия, положительных эмоций и освобождения от всех проблем прошедшего года!</w:t>
            </w:r>
          </w:p>
          <w:p w:rsidR="00B55F44" w:rsidRPr="00135A07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посещения выезжаем в г. Пятигорск, по прибытию размещение в отеле. Отдых.</w:t>
            </w:r>
          </w:p>
        </w:tc>
      </w:tr>
      <w:tr w:rsidR="00B55F44" w:rsidRPr="00D56B1E" w:rsidTr="00D46555">
        <w:tc>
          <w:tcPr>
            <w:tcW w:w="1447" w:type="dxa"/>
          </w:tcPr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Pr="00D56B1E" w:rsidRDefault="00B55F44" w:rsidP="00D46555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31.12.2020</w:t>
            </w:r>
          </w:p>
        </w:tc>
        <w:tc>
          <w:tcPr>
            <w:tcW w:w="8901" w:type="dxa"/>
          </w:tcPr>
          <w:p w:rsidR="00B55F44" w:rsidRPr="00932721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Завтрак в отеле. </w:t>
            </w:r>
          </w:p>
          <w:p w:rsidR="00B55F44" w:rsidRPr="00F74591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Экскурсия в </w:t>
            </w:r>
            <w:r w:rsidRPr="00932721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 xml:space="preserve">Новогодний </w:t>
            </w:r>
            <w:r w:rsidRPr="00932721">
              <w:rPr>
                <w:rFonts w:ascii="Arial" w:hAnsi="Arial" w:cs="Arial"/>
                <w:b/>
              </w:rPr>
              <w:t>Кисловодск – город солнца и здоровья!»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F74591">
              <w:rPr>
                <w:rFonts w:ascii="Arial" w:hAnsi="Arial" w:cs="Arial"/>
              </w:rPr>
              <w:t>По дороге в Кисловодск Вы узнаете очень много интересных фактов о истории возникновения КАВМИНВОД. Из окон автобуса познакомитесь с ещё одним известным курортом Ессентуки.</w:t>
            </w:r>
          </w:p>
          <w:p w:rsidR="00B55F44" w:rsidRPr="00932721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 w:rsidRPr="00932721">
              <w:rPr>
                <w:rFonts w:ascii="Arial" w:hAnsi="Arial" w:cs="Arial"/>
              </w:rPr>
              <w:t>Остановка на смотро</w:t>
            </w:r>
            <w:r>
              <w:rPr>
                <w:rFonts w:ascii="Arial" w:hAnsi="Arial" w:cs="Arial"/>
              </w:rPr>
              <w:t xml:space="preserve">вой площадке памятника природы, </w:t>
            </w:r>
            <w:r w:rsidRPr="00932721">
              <w:rPr>
                <w:rFonts w:ascii="Arial" w:hAnsi="Arial" w:cs="Arial"/>
              </w:rPr>
              <w:t>гора «Кольцо» - еще одно Чудо Кавказа, которое нашло место в известном произведении М.Ю. Лермонтова «Княжна Мэри».</w:t>
            </w:r>
          </w:p>
          <w:p w:rsidR="00B55F44" w:rsidRPr="00932721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историческом центре Кисловодска </w:t>
            </w:r>
            <w:r w:rsidRPr="00932721">
              <w:rPr>
                <w:rFonts w:ascii="Arial" w:hAnsi="Arial" w:cs="Arial"/>
              </w:rPr>
              <w:t xml:space="preserve">  совершите пешеходную э</w:t>
            </w:r>
            <w:r>
              <w:rPr>
                <w:rFonts w:ascii="Arial" w:hAnsi="Arial" w:cs="Arial"/>
              </w:rPr>
              <w:t>кскурсию и окунётесь в Новогоднюю атмосферу курорта.</w:t>
            </w:r>
            <w:r w:rsidRPr="00932721">
              <w:rPr>
                <w:rFonts w:ascii="Arial" w:hAnsi="Arial" w:cs="Arial"/>
              </w:rPr>
              <w:t xml:space="preserve"> Только в Кисловодске ощущается какое-то неуловимое праздничное настроение. Не зря Лермонтов писал, что «воздух Кисловодска ра</w:t>
            </w:r>
            <w:r>
              <w:rPr>
                <w:rFonts w:ascii="Arial" w:hAnsi="Arial" w:cs="Arial"/>
              </w:rPr>
              <w:t xml:space="preserve">сполагает к любви»!  Побываете, на </w:t>
            </w:r>
            <w:r w:rsidRPr="00932721">
              <w:rPr>
                <w:rFonts w:ascii="Arial" w:hAnsi="Arial" w:cs="Arial"/>
              </w:rPr>
              <w:t xml:space="preserve">Курортном бульваре у Нарзанной галереи, и </w:t>
            </w:r>
            <w:r>
              <w:rPr>
                <w:rFonts w:ascii="Arial" w:hAnsi="Arial" w:cs="Arial"/>
              </w:rPr>
              <w:t xml:space="preserve">попробуете настоящий целебный </w:t>
            </w:r>
            <w:r w:rsidRPr="00932721">
              <w:rPr>
                <w:rFonts w:ascii="Arial" w:hAnsi="Arial" w:cs="Arial"/>
              </w:rPr>
              <w:t>нарзан.</w:t>
            </w:r>
          </w:p>
          <w:p w:rsidR="00B55F44" w:rsidRPr="00932721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 w:rsidRPr="00932721">
              <w:rPr>
                <w:rFonts w:ascii="Arial" w:hAnsi="Arial" w:cs="Arial"/>
              </w:rPr>
              <w:t>Свободное время на Новогоднем Курортном бульваре, где работают множество сувенирных магазинчиков и кафешек.</w:t>
            </w:r>
          </w:p>
          <w:p w:rsidR="00B55F44" w:rsidRPr="00EA20CF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 w:rsidRPr="00932721">
              <w:rPr>
                <w:rFonts w:ascii="Arial" w:hAnsi="Arial" w:cs="Arial"/>
              </w:rPr>
              <w:t xml:space="preserve">Возвращение в отель. </w:t>
            </w:r>
            <w:r>
              <w:rPr>
                <w:rFonts w:ascii="Arial" w:hAnsi="Arial" w:cs="Arial"/>
                <w:b/>
                <w:color w:val="FF0000"/>
              </w:rPr>
              <w:t>Встреча Нового года 2021! (самостоятельно)</w:t>
            </w:r>
          </w:p>
        </w:tc>
      </w:tr>
      <w:tr w:rsidR="00B55F44" w:rsidRPr="00D56B1E" w:rsidTr="00D46555">
        <w:tc>
          <w:tcPr>
            <w:tcW w:w="1447" w:type="dxa"/>
          </w:tcPr>
          <w:p w:rsidR="00B55F44" w:rsidRDefault="00B55F44" w:rsidP="00D46555">
            <w:pPr>
              <w:pStyle w:val="af6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Pr="00D56B1E" w:rsidRDefault="00B55F44" w:rsidP="00D46555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01.01.2021</w:t>
            </w:r>
            <w:r w:rsidRPr="00D56B1E">
              <w:rPr>
                <w:rFonts w:ascii="Arial" w:hAnsi="Arial" w:cs="Arial"/>
                <w:b/>
                <w:color w:val="FF0000"/>
              </w:rPr>
              <w:t>г.</w:t>
            </w:r>
          </w:p>
        </w:tc>
        <w:tc>
          <w:tcPr>
            <w:tcW w:w="8901" w:type="dxa"/>
          </w:tcPr>
          <w:p w:rsidR="00B55F44" w:rsidRPr="00783D5B" w:rsidRDefault="00B55F44" w:rsidP="00D46555">
            <w:pPr>
              <w:pStyle w:val="af6"/>
              <w:jc w:val="both"/>
              <w:rPr>
                <w:rFonts w:ascii="Arial" w:hAnsi="Arial" w:cs="Arial"/>
                <w:b/>
                <w:color w:val="FF0000"/>
              </w:rPr>
            </w:pPr>
            <w:r w:rsidRPr="00EF0C46">
              <w:rPr>
                <w:rFonts w:ascii="Arial" w:hAnsi="Arial" w:cs="Arial"/>
                <w:b/>
                <w:color w:val="0D0D0D" w:themeColor="text1" w:themeTint="F2"/>
              </w:rPr>
              <w:t xml:space="preserve">Завтрак в отеле. </w:t>
            </w:r>
            <w:r w:rsidRPr="00783D5B">
              <w:rPr>
                <w:rFonts w:ascii="Arial" w:hAnsi="Arial" w:cs="Arial"/>
                <w:b/>
                <w:color w:val="FF0000"/>
              </w:rPr>
              <w:t>С Новым 2021годом!</w:t>
            </w:r>
          </w:p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Экскурсия </w:t>
            </w:r>
            <w:r w:rsidRPr="00E05A82">
              <w:rPr>
                <w:rFonts w:ascii="Arial" w:hAnsi="Arial" w:cs="Arial"/>
                <w:b/>
              </w:rPr>
              <w:t>«Эльбрус – великан Кавказа»</w:t>
            </w:r>
            <w:r>
              <w:rPr>
                <w:rFonts w:ascii="Arial" w:hAnsi="Arial" w:cs="Arial"/>
              </w:rPr>
              <w:t xml:space="preserve">. Экскурсия пройдёт по </w:t>
            </w:r>
            <w:proofErr w:type="spellStart"/>
            <w:r>
              <w:rPr>
                <w:rFonts w:ascii="Arial" w:hAnsi="Arial" w:cs="Arial"/>
              </w:rPr>
              <w:t>Баксанскому</w:t>
            </w:r>
            <w:proofErr w:type="spellEnd"/>
            <w:r>
              <w:rPr>
                <w:rFonts w:ascii="Arial" w:hAnsi="Arial" w:cs="Arial"/>
              </w:rPr>
              <w:t xml:space="preserve"> ущелью </w:t>
            </w:r>
            <w:r w:rsidRPr="00776C97">
              <w:rPr>
                <w:rFonts w:ascii="Arial" w:hAnsi="Arial" w:cs="Arial"/>
              </w:rPr>
              <w:t>- самое большое, живописное и знаменитое ущель</w:t>
            </w:r>
            <w:r>
              <w:rPr>
                <w:rFonts w:ascii="Arial" w:hAnsi="Arial" w:cs="Arial"/>
              </w:rPr>
              <w:t xml:space="preserve">е Центрального Кавказа, оно ведёт в </w:t>
            </w:r>
            <w:proofErr w:type="spellStart"/>
            <w:r>
              <w:rPr>
                <w:rFonts w:ascii="Arial" w:hAnsi="Arial" w:cs="Arial"/>
              </w:rPr>
              <w:t>Приэльбрусь</w:t>
            </w:r>
            <w:r w:rsidRPr="00776C97">
              <w:rPr>
                <w:rFonts w:ascii="Arial" w:hAnsi="Arial" w:cs="Arial"/>
              </w:rPr>
              <w:t>е</w:t>
            </w:r>
            <w:proofErr w:type="spellEnd"/>
            <w:r w:rsidRPr="00776C97">
              <w:rPr>
                <w:rFonts w:ascii="Arial" w:hAnsi="Arial" w:cs="Arial"/>
              </w:rPr>
              <w:t xml:space="preserve"> – любимое место горнолыжников и альпинистов</w:t>
            </w:r>
            <w:r>
              <w:rPr>
                <w:rFonts w:ascii="Arial" w:hAnsi="Arial" w:cs="Arial"/>
              </w:rPr>
              <w:t>.</w:t>
            </w:r>
          </w:p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погодным условиям посещение поляны </w:t>
            </w:r>
            <w:proofErr w:type="spellStart"/>
            <w:r>
              <w:rPr>
                <w:rFonts w:ascii="Arial" w:hAnsi="Arial" w:cs="Arial"/>
              </w:rPr>
              <w:t>Азау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proofErr w:type="spellStart"/>
            <w:r>
              <w:rPr>
                <w:rFonts w:ascii="Arial" w:hAnsi="Arial" w:cs="Arial"/>
              </w:rPr>
              <w:t>Чегет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55F44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Подъём по Канатной дороге, которая поднимает Вас на высоту 25</w:t>
            </w:r>
            <w:r w:rsidRPr="00E05A82">
              <w:rPr>
                <w:rFonts w:ascii="Arial" w:hAnsi="Arial" w:cs="Arial"/>
              </w:rPr>
              <w:t>00 м над</w:t>
            </w:r>
            <w:r>
              <w:rPr>
                <w:rFonts w:ascii="Arial" w:hAnsi="Arial" w:cs="Arial"/>
              </w:rPr>
              <w:t xml:space="preserve"> у/м. Откроется </w:t>
            </w:r>
            <w:r w:rsidRPr="00E05A82">
              <w:rPr>
                <w:rFonts w:ascii="Arial" w:hAnsi="Arial" w:cs="Arial"/>
              </w:rPr>
              <w:t>фантастическая панорама вершин и хребтов Главного Кавказского,</w:t>
            </w:r>
            <w:r>
              <w:rPr>
                <w:rFonts w:ascii="Arial" w:hAnsi="Arial" w:cs="Arial"/>
              </w:rPr>
              <w:t xml:space="preserve"> и самого Эльбруса </w:t>
            </w:r>
            <w:r w:rsidRPr="00E05A82">
              <w:rPr>
                <w:rFonts w:ascii="Arial" w:hAnsi="Arial" w:cs="Arial"/>
              </w:rPr>
              <w:t xml:space="preserve">от которой дух захватывает! </w:t>
            </w:r>
          </w:p>
          <w:p w:rsidR="00B55F44" w:rsidRPr="00776C97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 w:rsidRPr="00E05A82">
              <w:rPr>
                <w:rFonts w:ascii="Arial" w:hAnsi="Arial" w:cs="Arial"/>
              </w:rPr>
              <w:lastRenderedPageBreak/>
              <w:t>На поляне работают многочисленн</w:t>
            </w:r>
            <w:r>
              <w:rPr>
                <w:rFonts w:ascii="Arial" w:hAnsi="Arial" w:cs="Arial"/>
              </w:rPr>
              <w:t xml:space="preserve">ые кафе: </w:t>
            </w:r>
            <w:r w:rsidRPr="00E05A82">
              <w:rPr>
                <w:rFonts w:ascii="Arial" w:hAnsi="Arial" w:cs="Arial"/>
              </w:rPr>
              <w:t>шаш</w:t>
            </w:r>
            <w:r>
              <w:rPr>
                <w:rFonts w:ascii="Arial" w:hAnsi="Arial" w:cs="Arial"/>
              </w:rPr>
              <w:t xml:space="preserve">лык, национальные балкарские </w:t>
            </w:r>
            <w:r w:rsidRPr="00E05A82">
              <w:rPr>
                <w:rFonts w:ascii="Arial" w:hAnsi="Arial" w:cs="Arial"/>
              </w:rPr>
              <w:t>лепешки из сыра и мяса, чай из горных трав, айран, это и многое другое можн</w:t>
            </w:r>
            <w:r>
              <w:rPr>
                <w:rFonts w:ascii="Arial" w:hAnsi="Arial" w:cs="Arial"/>
              </w:rPr>
              <w:t xml:space="preserve">о отведать в местных кафе. </w:t>
            </w:r>
            <w:r w:rsidRPr="00E05A82">
              <w:rPr>
                <w:rFonts w:ascii="Arial" w:hAnsi="Arial" w:cs="Arial"/>
              </w:rPr>
              <w:t xml:space="preserve"> Действует прокат лыж, санок, сноубордов.</w:t>
            </w:r>
            <w:r>
              <w:rPr>
                <w:rFonts w:ascii="Arial" w:hAnsi="Arial" w:cs="Arial"/>
              </w:rPr>
              <w:t xml:space="preserve">  Прогулка по поляне Нарзанов. </w:t>
            </w:r>
            <w:r w:rsidRPr="00776C97">
              <w:rPr>
                <w:rFonts w:ascii="Arial" w:hAnsi="Arial" w:cs="Arial"/>
              </w:rPr>
              <w:t xml:space="preserve">Дегустация нарзанов. Приятный на вкус, шипящий </w:t>
            </w:r>
            <w:r>
              <w:rPr>
                <w:rFonts w:ascii="Arial" w:hAnsi="Arial" w:cs="Arial"/>
              </w:rPr>
              <w:t xml:space="preserve">нарзан, выходящий </w:t>
            </w:r>
            <w:r w:rsidRPr="00776C97">
              <w:rPr>
                <w:rFonts w:ascii="Arial" w:hAnsi="Arial" w:cs="Arial"/>
              </w:rPr>
              <w:t>из   недр</w:t>
            </w:r>
            <w:r>
              <w:rPr>
                <w:rFonts w:ascii="Arial" w:hAnsi="Arial" w:cs="Arial"/>
              </w:rPr>
              <w:t xml:space="preserve"> </w:t>
            </w:r>
            <w:r w:rsidRPr="00776C97">
              <w:rPr>
                <w:rFonts w:ascii="Arial" w:hAnsi="Arial" w:cs="Arial"/>
              </w:rPr>
              <w:t>самого    Эльбруса   бодрит и освежает.</w:t>
            </w:r>
          </w:p>
          <w:p w:rsidR="00B55F44" w:rsidRPr="00776C97" w:rsidRDefault="00B55F44" w:rsidP="00D46555">
            <w:pPr>
              <w:pStyle w:val="af6"/>
              <w:jc w:val="both"/>
              <w:rPr>
                <w:rFonts w:ascii="Arial" w:hAnsi="Arial" w:cs="Arial"/>
              </w:rPr>
            </w:pPr>
            <w:r w:rsidRPr="00E05A82">
              <w:rPr>
                <w:rFonts w:ascii="Arial" w:hAnsi="Arial" w:cs="Arial"/>
              </w:rPr>
              <w:t>Возвращение в Пятигорск</w:t>
            </w:r>
            <w:r>
              <w:rPr>
                <w:rFonts w:ascii="Arial" w:hAnsi="Arial" w:cs="Arial"/>
              </w:rPr>
              <w:t xml:space="preserve"> поздним вечером. </w:t>
            </w:r>
            <w:r w:rsidRPr="00776C97">
              <w:rPr>
                <w:rFonts w:ascii="Arial" w:hAnsi="Arial" w:cs="Arial"/>
              </w:rPr>
              <w:t>Отдых.</w:t>
            </w:r>
          </w:p>
        </w:tc>
      </w:tr>
      <w:tr w:rsidR="00B55F44" w:rsidRPr="00D56B1E" w:rsidTr="00D46555">
        <w:tc>
          <w:tcPr>
            <w:tcW w:w="1447" w:type="dxa"/>
          </w:tcPr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</w:p>
          <w:p w:rsidR="00B55F44" w:rsidRDefault="00B55F44" w:rsidP="00D46555">
            <w:pPr>
              <w:pStyle w:val="af6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02.01.2021г</w:t>
            </w:r>
          </w:p>
        </w:tc>
        <w:tc>
          <w:tcPr>
            <w:tcW w:w="8901" w:type="dxa"/>
          </w:tcPr>
          <w:p w:rsidR="00B55F44" w:rsidRDefault="00B55F44" w:rsidP="00D46555">
            <w:pPr>
              <w:pStyle w:val="af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Завтрак в отеле. </w:t>
            </w:r>
            <w:r w:rsidRPr="0070579B">
              <w:rPr>
                <w:rFonts w:ascii="Arial" w:hAnsi="Arial" w:cs="Arial"/>
              </w:rPr>
              <w:t>Сдача номеров</w:t>
            </w:r>
            <w:r>
              <w:rPr>
                <w:rFonts w:ascii="Arial" w:hAnsi="Arial" w:cs="Arial"/>
                <w:b/>
              </w:rPr>
              <w:t>.</w:t>
            </w:r>
          </w:p>
          <w:p w:rsidR="00B55F44" w:rsidRPr="00932721" w:rsidRDefault="00B55F44" w:rsidP="00D46555">
            <w:pPr>
              <w:pStyle w:val="af6"/>
              <w:rPr>
                <w:rFonts w:ascii="Arial" w:hAnsi="Arial" w:cs="Arial"/>
              </w:rPr>
            </w:pPr>
            <w:r w:rsidRPr="00727582">
              <w:rPr>
                <w:rFonts w:ascii="Arial" w:hAnsi="Arial" w:cs="Arial"/>
                <w:b/>
              </w:rPr>
              <w:t xml:space="preserve">Экскурсия </w:t>
            </w:r>
            <w:r>
              <w:rPr>
                <w:rFonts w:ascii="Arial" w:hAnsi="Arial" w:cs="Arial"/>
                <w:b/>
              </w:rPr>
              <w:t>«Пятигорск - жемчужина</w:t>
            </w:r>
            <w:r w:rsidRPr="007275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27582">
              <w:rPr>
                <w:rFonts w:ascii="Arial" w:hAnsi="Arial" w:cs="Arial"/>
                <w:b/>
              </w:rPr>
              <w:t>Кавминвод</w:t>
            </w:r>
            <w:proofErr w:type="spellEnd"/>
            <w:r w:rsidRPr="00727582">
              <w:rPr>
                <w:rFonts w:ascii="Arial" w:hAnsi="Arial" w:cs="Arial"/>
                <w:b/>
              </w:rPr>
              <w:t>»,</w:t>
            </w:r>
            <w:r>
              <w:rPr>
                <w:rFonts w:ascii="Arial" w:hAnsi="Arial" w:cs="Arial"/>
              </w:rPr>
              <w:t xml:space="preserve"> уникальный</w:t>
            </w:r>
            <w:r w:rsidRPr="00932721">
              <w:rPr>
                <w:rFonts w:ascii="Arial" w:hAnsi="Arial" w:cs="Arial"/>
              </w:rPr>
              <w:t xml:space="preserve"> </w:t>
            </w:r>
            <w:proofErr w:type="spellStart"/>
            <w:r w:rsidRPr="00932721">
              <w:rPr>
                <w:rFonts w:ascii="Arial" w:hAnsi="Arial" w:cs="Arial"/>
              </w:rPr>
              <w:t>бальнеокурорт</w:t>
            </w:r>
            <w:proofErr w:type="spellEnd"/>
            <w:r w:rsidRPr="00932721">
              <w:rPr>
                <w:rFonts w:ascii="Arial" w:hAnsi="Arial" w:cs="Arial"/>
              </w:rPr>
              <w:t xml:space="preserve">, исторически связанный с именем </w:t>
            </w:r>
            <w:proofErr w:type="spellStart"/>
            <w:r w:rsidRPr="00932721">
              <w:rPr>
                <w:rFonts w:ascii="Arial" w:hAnsi="Arial" w:cs="Arial"/>
              </w:rPr>
              <w:t>М.Ю.Лермонтова</w:t>
            </w:r>
            <w:proofErr w:type="spellEnd"/>
            <w:r w:rsidRPr="00932721">
              <w:rPr>
                <w:rFonts w:ascii="Arial" w:hAnsi="Arial" w:cs="Arial"/>
              </w:rPr>
              <w:t xml:space="preserve">. </w:t>
            </w:r>
          </w:p>
          <w:p w:rsidR="00B55F44" w:rsidRDefault="00B55F44" w:rsidP="00D46555">
            <w:pPr>
              <w:pStyle w:val="af6"/>
              <w:rPr>
                <w:rFonts w:ascii="Arial" w:hAnsi="Arial" w:cs="Arial"/>
              </w:rPr>
            </w:pPr>
            <w:r w:rsidRPr="00932721">
              <w:rPr>
                <w:rFonts w:ascii="Arial" w:hAnsi="Arial" w:cs="Arial"/>
              </w:rPr>
              <w:t>Знакомство</w:t>
            </w:r>
            <w:r>
              <w:rPr>
                <w:rFonts w:ascii="Arial" w:hAnsi="Arial" w:cs="Arial"/>
              </w:rPr>
              <w:t xml:space="preserve"> с историческим центром города и его памятниками - парк «Цветник», «Эоловы беседка», </w:t>
            </w:r>
            <w:proofErr w:type="spellStart"/>
            <w:r>
              <w:rPr>
                <w:rFonts w:ascii="Arial" w:hAnsi="Arial" w:cs="Arial"/>
              </w:rPr>
              <w:t>Лермонтовская</w:t>
            </w:r>
            <w:proofErr w:type="spellEnd"/>
            <w:r>
              <w:rPr>
                <w:rFonts w:ascii="Arial" w:hAnsi="Arial" w:cs="Arial"/>
              </w:rPr>
              <w:t xml:space="preserve"> галерея</w:t>
            </w:r>
            <w:r w:rsidRPr="00932721">
              <w:rPr>
                <w:rFonts w:ascii="Arial" w:hAnsi="Arial" w:cs="Arial"/>
              </w:rPr>
              <w:t>, грот «</w:t>
            </w:r>
            <w:r>
              <w:rPr>
                <w:rFonts w:ascii="Arial" w:hAnsi="Arial" w:cs="Arial"/>
              </w:rPr>
              <w:t xml:space="preserve">Дианы», смотровая площадка. Вы побываете в естественной карстовой шахте «Провал» </w:t>
            </w:r>
            <w:r w:rsidRPr="00932721">
              <w:rPr>
                <w:rFonts w:ascii="Arial" w:hAnsi="Arial" w:cs="Arial"/>
              </w:rPr>
              <w:t>на дне которой, небольшое голубое озеро.</w:t>
            </w:r>
            <w:r>
              <w:rPr>
                <w:rFonts w:ascii="Arial" w:hAnsi="Arial" w:cs="Arial"/>
              </w:rPr>
              <w:t xml:space="preserve"> </w:t>
            </w:r>
            <w:r w:rsidRPr="00932721">
              <w:rPr>
                <w:rFonts w:ascii="Arial" w:hAnsi="Arial" w:cs="Arial"/>
              </w:rPr>
              <w:t xml:space="preserve">Поездка к месту дуэли </w:t>
            </w:r>
            <w:proofErr w:type="spellStart"/>
            <w:r w:rsidRPr="00932721">
              <w:rPr>
                <w:rFonts w:ascii="Arial" w:hAnsi="Arial" w:cs="Arial"/>
              </w:rPr>
              <w:t>М.Ю.Лермонтова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55F44" w:rsidRDefault="00B55F44" w:rsidP="00D46555">
            <w:pPr>
              <w:pStyle w:val="af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Экскурсия  </w:t>
            </w:r>
            <w:r w:rsidRPr="00727582">
              <w:rPr>
                <w:rFonts w:ascii="Arial" w:hAnsi="Arial" w:cs="Arial"/>
                <w:b/>
              </w:rPr>
              <w:t xml:space="preserve"> Железноводск</w:t>
            </w:r>
            <w:r>
              <w:rPr>
                <w:rFonts w:ascii="Arial" w:hAnsi="Arial" w:cs="Arial"/>
              </w:rPr>
              <w:t xml:space="preserve"> - </w:t>
            </w:r>
            <w:r w:rsidRPr="00727582">
              <w:rPr>
                <w:rFonts w:ascii="Arial" w:hAnsi="Arial" w:cs="Arial"/>
              </w:rPr>
              <w:t xml:space="preserve">самый уютный из курортов </w:t>
            </w:r>
            <w:proofErr w:type="spellStart"/>
            <w:r>
              <w:rPr>
                <w:rFonts w:ascii="Arial" w:hAnsi="Arial" w:cs="Arial"/>
              </w:rPr>
              <w:t>Кавминвод</w:t>
            </w:r>
            <w:proofErr w:type="spellEnd"/>
            <w:r>
              <w:rPr>
                <w:rFonts w:ascii="Arial" w:hAnsi="Arial" w:cs="Arial"/>
              </w:rPr>
              <w:t>. Обзорная экскурсия и</w:t>
            </w:r>
            <w:r w:rsidRPr="00727582">
              <w:rPr>
                <w:rFonts w:ascii="Arial" w:hAnsi="Arial" w:cs="Arial"/>
              </w:rPr>
              <w:t xml:space="preserve"> пеше</w:t>
            </w:r>
            <w:r>
              <w:rPr>
                <w:rFonts w:ascii="Arial" w:hAnsi="Arial" w:cs="Arial"/>
              </w:rPr>
              <w:t xml:space="preserve">ходная прогулка по терренкурам </w:t>
            </w:r>
            <w:proofErr w:type="spellStart"/>
            <w:r>
              <w:rPr>
                <w:rFonts w:ascii="Arial" w:hAnsi="Arial" w:cs="Arial"/>
              </w:rPr>
              <w:t>Железноводского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7582">
              <w:rPr>
                <w:rFonts w:ascii="Arial" w:hAnsi="Arial" w:cs="Arial"/>
              </w:rPr>
              <w:t>парка, архитектурными украшениями которого являются бывшая дача эмира Бухары, Пушкинская галерея и Каскадная лестница, построенные в начале и первой трети</w:t>
            </w:r>
            <w:r>
              <w:rPr>
                <w:rFonts w:ascii="Arial" w:hAnsi="Arial" w:cs="Arial"/>
              </w:rPr>
              <w:t xml:space="preserve"> XX-</w:t>
            </w: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столетия. Именно здесь в бювете Железноводска Вы попьете</w:t>
            </w:r>
            <w:r w:rsidRPr="00727582">
              <w:rPr>
                <w:rFonts w:ascii="Arial" w:hAnsi="Arial" w:cs="Arial"/>
              </w:rPr>
              <w:t xml:space="preserve"> настоящую минеральную водичку «Славяновская».</w:t>
            </w:r>
          </w:p>
          <w:p w:rsidR="00B55F44" w:rsidRPr="008C1D26" w:rsidRDefault="00B55F44" w:rsidP="00D46555">
            <w:pPr>
              <w:pStyle w:val="af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Отправление в Краснодар, Анапу.</w:t>
            </w:r>
          </w:p>
        </w:tc>
      </w:tr>
    </w:tbl>
    <w:p w:rsidR="00B55F44" w:rsidRDefault="00B55F44" w:rsidP="00B55F44">
      <w:pPr>
        <w:pStyle w:val="af6"/>
        <w:rPr>
          <w:rFonts w:ascii="Arial" w:hAnsi="Arial" w:cs="Arial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410"/>
        <w:gridCol w:w="2552"/>
        <w:gridCol w:w="2097"/>
      </w:tblGrid>
      <w:tr w:rsidR="00B55F44" w:rsidRPr="007F78B5" w:rsidTr="00D46555">
        <w:trPr>
          <w:trHeight w:val="723"/>
        </w:trPr>
        <w:tc>
          <w:tcPr>
            <w:tcW w:w="3289" w:type="dxa"/>
            <w:shd w:val="clear" w:color="auto" w:fill="auto"/>
            <w:vAlign w:val="center"/>
          </w:tcPr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44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78B5">
              <w:rPr>
                <w:rFonts w:ascii="Arial CYR" w:hAnsi="Arial CYR" w:cs="Arial CYR"/>
                <w:b/>
                <w:bCs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F78B5">
              <w:rPr>
                <w:rFonts w:ascii="Arial CYR" w:hAnsi="Arial CYR" w:cs="Arial CYR"/>
                <w:b/>
                <w:bCs/>
                <w:sz w:val="20"/>
                <w:szCs w:val="20"/>
              </w:rPr>
              <w:t>Пятигорск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</w:p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Иноземцево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отель «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Маск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****»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78B5">
              <w:rPr>
                <w:rFonts w:ascii="Arial CYR" w:hAnsi="Arial CYR" w:cs="Arial CYR"/>
                <w:b/>
                <w:bCs/>
                <w:sz w:val="20"/>
                <w:szCs w:val="20"/>
              </w:rPr>
              <w:t>2-х местный</w:t>
            </w:r>
          </w:p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«стандарт»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F44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44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3-х местный</w:t>
            </w:r>
          </w:p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«Люкс семейный»</w:t>
            </w:r>
          </w:p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55F44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1-но местный</w:t>
            </w:r>
          </w:p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«стандарт»</w:t>
            </w:r>
          </w:p>
        </w:tc>
      </w:tr>
      <w:tr w:rsidR="00B55F44" w:rsidRPr="007F78B5" w:rsidTr="00D46555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B55F44" w:rsidRPr="007F78B5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78B5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F44" w:rsidRPr="006C4831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</w:rPr>
            </w:pPr>
            <w:r w:rsidRPr="006C4831"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</w:rPr>
              <w:t>12500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F44" w:rsidRPr="006C4831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C4831"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</w:rPr>
              <w:t>102</w:t>
            </w:r>
            <w:r w:rsidRPr="006C4831"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55F44" w:rsidRPr="006C4831" w:rsidRDefault="00B55F44" w:rsidP="00D4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</w:rPr>
            </w:pPr>
            <w:r w:rsidRPr="006C4831">
              <w:rPr>
                <w:rFonts w:ascii="Verdana" w:hAnsi="Verdana" w:cs="Arial CYR"/>
                <w:b/>
                <w:bCs/>
                <w:color w:val="FF0000"/>
                <w:sz w:val="28"/>
                <w:szCs w:val="28"/>
              </w:rPr>
              <w:t>17000</w:t>
            </w:r>
          </w:p>
        </w:tc>
      </w:tr>
    </w:tbl>
    <w:p w:rsidR="00B55F44" w:rsidRPr="00871F57" w:rsidRDefault="00B55F44" w:rsidP="00B55F44">
      <w:pPr>
        <w:pStyle w:val="af6"/>
        <w:rPr>
          <w:rFonts w:ascii="Arial" w:hAnsi="Arial" w:cs="Arial"/>
          <w:szCs w:val="24"/>
        </w:rPr>
      </w:pPr>
    </w:p>
    <w:tbl>
      <w:tblPr>
        <w:tblW w:w="1047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5023"/>
      </w:tblGrid>
      <w:tr w:rsidR="00B55F44" w:rsidRPr="007F78B5" w:rsidTr="00D46555">
        <w:trPr>
          <w:trHeight w:val="69"/>
          <w:jc w:val="center"/>
        </w:trPr>
        <w:tc>
          <w:tcPr>
            <w:tcW w:w="5450" w:type="dxa"/>
            <w:shd w:val="clear" w:color="auto" w:fill="E6E6E6"/>
          </w:tcPr>
          <w:p w:rsidR="00B55F44" w:rsidRPr="007F78B5" w:rsidRDefault="00B55F44" w:rsidP="00D46555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7F78B5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     </w:t>
            </w:r>
          </w:p>
          <w:p w:rsidR="00B55F44" w:rsidRPr="007F78B5" w:rsidRDefault="00B55F44" w:rsidP="00D46555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7F78B5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                       В стоимость включено </w:t>
            </w:r>
          </w:p>
          <w:p w:rsidR="00B55F44" w:rsidRPr="007F78B5" w:rsidRDefault="00B55F44" w:rsidP="00D46555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E6E6E6"/>
          </w:tcPr>
          <w:p w:rsidR="00B55F44" w:rsidRPr="007F78B5" w:rsidRDefault="00B55F44" w:rsidP="00D46555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:rsidR="00B55F44" w:rsidRPr="007F78B5" w:rsidRDefault="00B55F44" w:rsidP="00D46555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7F78B5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     Дополнительно оплачивается</w:t>
            </w:r>
          </w:p>
        </w:tc>
      </w:tr>
      <w:tr w:rsidR="00B55F44" w:rsidRPr="007F78B5" w:rsidTr="00D46555">
        <w:trPr>
          <w:trHeight w:val="2087"/>
          <w:jc w:val="center"/>
        </w:trPr>
        <w:tc>
          <w:tcPr>
            <w:tcW w:w="5450" w:type="dxa"/>
            <w:shd w:val="clear" w:color="auto" w:fill="auto"/>
            <w:vAlign w:val="center"/>
          </w:tcPr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>Транспортное обслуживание.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78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Проживание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в бизнес отеле «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Маск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4*»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 xml:space="preserve">номерах выбранной категории 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F78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Питание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по программе 3 завтрака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 xml:space="preserve">Услуги сопровождающего 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 xml:space="preserve">Экскурсионное обслуживание </w:t>
            </w:r>
          </w:p>
          <w:p w:rsidR="00B55F44" w:rsidRPr="00AF10DC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 xml:space="preserve">Медицинская страховка </w:t>
            </w:r>
          </w:p>
          <w:p w:rsidR="00B55F44" w:rsidRPr="00300071" w:rsidRDefault="00B55F44" w:rsidP="00B55F44">
            <w:pPr>
              <w:pStyle w:val="af7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0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Курортный сбор.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55F44" w:rsidRPr="00EF0C46" w:rsidRDefault="00B55F44" w:rsidP="00B55F44">
            <w:pPr>
              <w:pStyle w:val="af7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F0C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Новогодний банкет не планируется</w:t>
            </w:r>
          </w:p>
          <w:p w:rsidR="00B55F44" w:rsidRPr="00AF10DC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Ресторан отеля 31.12.20. работает до 22.00</w:t>
            </w:r>
          </w:p>
          <w:p w:rsidR="00B55F44" w:rsidRPr="004D3EB0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Канатная дорога </w:t>
            </w:r>
            <w:r w:rsidRPr="007F78B5">
              <w:rPr>
                <w:rFonts w:ascii="Arial" w:hAnsi="Arial" w:cs="Arial"/>
                <w:sz w:val="18"/>
                <w:szCs w:val="18"/>
              </w:rPr>
              <w:t>на Эльбрус – 1400 руб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5F44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7F78B5">
              <w:rPr>
                <w:rFonts w:ascii="Arial" w:hAnsi="Arial" w:cs="Arial"/>
                <w:sz w:val="18"/>
                <w:szCs w:val="18"/>
              </w:rPr>
              <w:t xml:space="preserve">Термальный комплекс </w:t>
            </w:r>
            <w:r>
              <w:rPr>
                <w:rFonts w:ascii="Arial" w:hAnsi="Arial" w:cs="Arial"/>
                <w:sz w:val="18"/>
                <w:szCs w:val="18"/>
              </w:rPr>
              <w:t xml:space="preserve">-400руб. </w:t>
            </w:r>
          </w:p>
          <w:p w:rsidR="00B55F44" w:rsidRDefault="00B55F44" w:rsidP="00D4655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до 14 лет 300руб./дети, до 5 лет бесплатно (</w:t>
            </w:r>
            <w:r w:rsidRPr="007F78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7F78B5">
              <w:rPr>
                <w:rFonts w:ascii="Arial" w:hAnsi="Arial" w:cs="Arial"/>
                <w:sz w:val="18"/>
                <w:szCs w:val="18"/>
              </w:rPr>
              <w:t xml:space="preserve"> час пребывания на территории комплекса)</w:t>
            </w:r>
          </w:p>
          <w:p w:rsidR="00B55F44" w:rsidRPr="007F78B5" w:rsidRDefault="00B55F44" w:rsidP="00B55F44">
            <w:pPr>
              <w:numPr>
                <w:ilvl w:val="0"/>
                <w:numId w:val="19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Обеды, ужины самостоятельно</w:t>
            </w:r>
          </w:p>
        </w:tc>
      </w:tr>
    </w:tbl>
    <w:p w:rsidR="00B55F44" w:rsidRDefault="00B55F44" w:rsidP="00B55F44">
      <w:pPr>
        <w:pStyle w:val="af6"/>
        <w:rPr>
          <w:sz w:val="18"/>
          <w:szCs w:val="18"/>
        </w:rPr>
      </w:pPr>
    </w:p>
    <w:p w:rsidR="00B55F44" w:rsidRPr="007F78B5" w:rsidRDefault="00B55F44" w:rsidP="00B55F44">
      <w:pPr>
        <w:pStyle w:val="af6"/>
        <w:rPr>
          <w:sz w:val="18"/>
          <w:szCs w:val="18"/>
        </w:rPr>
      </w:pPr>
      <w:r>
        <w:rPr>
          <w:sz w:val="18"/>
          <w:szCs w:val="18"/>
        </w:rPr>
        <w:t>Фирма</w:t>
      </w:r>
      <w:r w:rsidRPr="007F78B5">
        <w:rPr>
          <w:sz w:val="18"/>
          <w:szCs w:val="18"/>
        </w:rPr>
        <w:t xml:space="preserve"> оставляет    за   собой     право    на     внесение     изменений    в   порядо</w:t>
      </w:r>
      <w:r>
        <w:rPr>
          <w:sz w:val="18"/>
          <w:szCs w:val="18"/>
        </w:rPr>
        <w:t xml:space="preserve">к   посещения    экскурсионных объектов </w:t>
      </w:r>
      <w:r w:rsidRPr="007F78B5">
        <w:rPr>
          <w:sz w:val="18"/>
          <w:szCs w:val="18"/>
        </w:rPr>
        <w:t xml:space="preserve">или на замену   </w:t>
      </w:r>
      <w:r>
        <w:rPr>
          <w:sz w:val="18"/>
          <w:szCs w:val="18"/>
        </w:rPr>
        <w:t>на</w:t>
      </w:r>
      <w:r w:rsidRPr="007F78B5">
        <w:rPr>
          <w:sz w:val="18"/>
          <w:szCs w:val="18"/>
        </w:rPr>
        <w:t xml:space="preserve"> </w:t>
      </w:r>
      <w:proofErr w:type="gramStart"/>
      <w:r w:rsidRPr="007F78B5">
        <w:rPr>
          <w:sz w:val="18"/>
          <w:szCs w:val="18"/>
        </w:rPr>
        <w:t>равнозначные,  сохраняя</w:t>
      </w:r>
      <w:proofErr w:type="gramEnd"/>
      <w:r w:rsidRPr="007F78B5">
        <w:rPr>
          <w:sz w:val="18"/>
          <w:szCs w:val="18"/>
        </w:rPr>
        <w:t xml:space="preserve">  при    этом программу  в целом. Фирма не несет ответственность за изменения стоимости входных билетов на объектах по маршруту!</w:t>
      </w:r>
    </w:p>
    <w:p w:rsidR="00B55F44" w:rsidRDefault="00B55F44" w:rsidP="00B55F44">
      <w:pPr>
        <w:pStyle w:val="af6"/>
        <w:rPr>
          <w:rFonts w:ascii="Arial" w:hAnsi="Arial" w:cs="Arial"/>
          <w:b/>
          <w:color w:val="FF0000"/>
          <w:sz w:val="18"/>
          <w:szCs w:val="18"/>
        </w:rPr>
      </w:pPr>
    </w:p>
    <w:p w:rsidR="00B55F44" w:rsidRDefault="00B55F44" w:rsidP="00B55F44">
      <w:pPr>
        <w:pStyle w:val="af6"/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258AF8" wp14:editId="615135F7">
            <wp:simplePos x="0" y="0"/>
            <wp:positionH relativeFrom="page">
              <wp:posOffset>209550</wp:posOffset>
            </wp:positionH>
            <wp:positionV relativeFrom="margin">
              <wp:posOffset>7566660</wp:posOffset>
            </wp:positionV>
            <wp:extent cx="7192010" cy="1238250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basiayraclari_forumgazel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F44" w:rsidRDefault="00B55F44" w:rsidP="00B55F44">
      <w:pPr>
        <w:pStyle w:val="af6"/>
        <w:rPr>
          <w:rFonts w:ascii="Arial" w:hAnsi="Arial" w:cs="Arial"/>
          <w:b/>
          <w:color w:val="FF0000"/>
          <w:sz w:val="18"/>
          <w:szCs w:val="18"/>
        </w:rPr>
      </w:pPr>
    </w:p>
    <w:p w:rsidR="00FE38FC" w:rsidRPr="00B55F44" w:rsidRDefault="00FE38FC" w:rsidP="00B55F44">
      <w:pPr>
        <w:pStyle w:val="af6"/>
      </w:pPr>
    </w:p>
    <w:sectPr w:rsidR="00FE38FC" w:rsidRPr="00B55F44" w:rsidSect="0083518B">
      <w:headerReference w:type="default" r:id="rId8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4D" w:rsidRDefault="00C2044D">
      <w:r>
        <w:separator/>
      </w:r>
    </w:p>
  </w:endnote>
  <w:endnote w:type="continuationSeparator" w:id="0">
    <w:p w:rsidR="00C2044D" w:rsidRDefault="00C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4D" w:rsidRDefault="00C2044D">
      <w:r>
        <w:separator/>
      </w:r>
    </w:p>
  </w:footnote>
  <w:footnote w:type="continuationSeparator" w:id="0">
    <w:p w:rsidR="00C2044D" w:rsidRDefault="00C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151"/>
      <w:gridCol w:w="7573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C2044D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C2044D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4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768C6"/>
    <w:multiLevelType w:val="hybridMultilevel"/>
    <w:tmpl w:val="E21C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75004"/>
    <w:multiLevelType w:val="hybridMultilevel"/>
    <w:tmpl w:val="171C0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9"/>
    <w:rsid w:val="000163F2"/>
    <w:rsid w:val="000461E3"/>
    <w:rsid w:val="00127453"/>
    <w:rsid w:val="00214079"/>
    <w:rsid w:val="00275150"/>
    <w:rsid w:val="002A39BD"/>
    <w:rsid w:val="003D74A5"/>
    <w:rsid w:val="00421AA9"/>
    <w:rsid w:val="00536207"/>
    <w:rsid w:val="005D3265"/>
    <w:rsid w:val="006D3FF2"/>
    <w:rsid w:val="007367FB"/>
    <w:rsid w:val="007F4960"/>
    <w:rsid w:val="0083518B"/>
    <w:rsid w:val="008A368F"/>
    <w:rsid w:val="00921779"/>
    <w:rsid w:val="00927899"/>
    <w:rsid w:val="009A3220"/>
    <w:rsid w:val="009C0745"/>
    <w:rsid w:val="009C5215"/>
    <w:rsid w:val="009F3BD3"/>
    <w:rsid w:val="00A17BBC"/>
    <w:rsid w:val="00A66F24"/>
    <w:rsid w:val="00AA0A45"/>
    <w:rsid w:val="00AC3AED"/>
    <w:rsid w:val="00AD3A01"/>
    <w:rsid w:val="00B176B3"/>
    <w:rsid w:val="00B55F44"/>
    <w:rsid w:val="00B658C7"/>
    <w:rsid w:val="00C2044D"/>
    <w:rsid w:val="00C46623"/>
    <w:rsid w:val="00D508FC"/>
    <w:rsid w:val="00DA2693"/>
    <w:rsid w:val="00DF5387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D5784-B132-4FC0-9BA9-E017869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uiPriority w:val="99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A778E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uiPriority w:val="99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6">
    <w:name w:val="No Spacing"/>
    <w:uiPriority w:val="1"/>
    <w:qFormat/>
    <w:rsid w:val="007367FB"/>
    <w:rPr>
      <w:bCs/>
      <w:color w:val="000000"/>
      <w:sz w:val="24"/>
    </w:rPr>
  </w:style>
  <w:style w:type="paragraph" w:customStyle="1" w:styleId="Web">
    <w:name w:val="Обычный (Web)"/>
    <w:basedOn w:val="a"/>
    <w:uiPriority w:val="99"/>
    <w:rsid w:val="005D3265"/>
    <w:rPr>
      <w:sz w:val="20"/>
      <w:szCs w:val="20"/>
    </w:rPr>
  </w:style>
  <w:style w:type="paragraph" w:styleId="af7">
    <w:name w:val="List Paragraph"/>
    <w:basedOn w:val="a"/>
    <w:uiPriority w:val="34"/>
    <w:qFormat/>
    <w:rsid w:val="00B55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ра иа</cp:lastModifiedBy>
  <cp:revision>2</cp:revision>
  <cp:lastPrinted>2020-10-01T14:27:00Z</cp:lastPrinted>
  <dcterms:created xsi:type="dcterms:W3CDTF">2020-10-12T13:36:00Z</dcterms:created>
  <dcterms:modified xsi:type="dcterms:W3CDTF">2020-10-12T13:36:00Z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