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62" w:rsidRPr="00AE3762" w:rsidRDefault="00AE3762" w:rsidP="00AE3762">
      <w:pPr>
        <w:pStyle w:val="3"/>
        <w:shd w:val="clear" w:color="auto" w:fill="0099FF"/>
        <w:jc w:val="center"/>
        <w:rPr>
          <w:rFonts w:ascii="Arial" w:hAnsi="Arial" w:cs="Arial"/>
          <w:caps/>
          <w:color w:val="FFFFFF"/>
          <w:sz w:val="28"/>
          <w:szCs w:val="18"/>
        </w:rPr>
      </w:pPr>
      <w:bookmarkStart w:id="0" w:name="_GoBack"/>
      <w:r w:rsidRPr="00AE3762">
        <w:rPr>
          <w:rFonts w:ascii="Arial" w:hAnsi="Arial" w:cs="Arial"/>
          <w:caps/>
          <w:color w:val="FFFFFF"/>
          <w:sz w:val="28"/>
          <w:szCs w:val="18"/>
        </w:rPr>
        <w:t>КРЫМ</w:t>
      </w:r>
      <w:r w:rsidRPr="00AE3762">
        <w:rPr>
          <w:rFonts w:ascii="Arial" w:hAnsi="Arial" w:cs="Arial"/>
          <w:caps/>
          <w:color w:val="FFFFFF"/>
          <w:sz w:val="28"/>
          <w:szCs w:val="18"/>
        </w:rPr>
        <w:t>..</w:t>
      </w:r>
      <w:proofErr w:type="gramStart"/>
      <w:r w:rsidRPr="00AE3762">
        <w:rPr>
          <w:rFonts w:ascii="Arial" w:hAnsi="Arial" w:cs="Arial"/>
          <w:caps/>
          <w:color w:val="FFFFFF"/>
          <w:sz w:val="28"/>
          <w:szCs w:val="18"/>
        </w:rPr>
        <w:t>.В</w:t>
      </w:r>
      <w:proofErr w:type="gramEnd"/>
      <w:r w:rsidRPr="00AE3762">
        <w:rPr>
          <w:rFonts w:ascii="Arial" w:hAnsi="Arial" w:cs="Arial"/>
          <w:caps/>
          <w:color w:val="FFFFFF"/>
          <w:sz w:val="28"/>
          <w:szCs w:val="18"/>
        </w:rPr>
        <w:t>СЁ САМОЕ ИНТЕРЕСНОЕ ЗА 5 ДНЕЙ...(НГ)...</w:t>
      </w:r>
      <w:r w:rsidRPr="00AE3762">
        <w:rPr>
          <w:rFonts w:ascii="Arial" w:hAnsi="Arial" w:cs="Arial"/>
          <w:caps/>
          <w:color w:val="FFFFFF"/>
          <w:sz w:val="28"/>
          <w:szCs w:val="18"/>
        </w:rPr>
        <w:t xml:space="preserve">31.12.2020-04.01.2021 </w:t>
      </w:r>
    </w:p>
    <w:bookmarkEnd w:id="0"/>
    <w:p w:rsidR="00AE3762" w:rsidRDefault="00AE3762" w:rsidP="00AE3762">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53" name="Рисунок 53" descr="Ласточкино гнездо">
              <a:hlinkClick xmlns:a="http://schemas.openxmlformats.org/drawingml/2006/main" r:id="rId8" tooltip="&quot;Ласточкино гнезд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Ласточкино гнездо">
                      <a:hlinkClick r:id="rId8" tooltip="&quot;Ласточкино гнездо&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40" name="Рисунок 40" descr="Зимняя Ялта">
              <a:hlinkClick xmlns:a="http://schemas.openxmlformats.org/drawingml/2006/main" r:id="rId10" tooltip="&quot;Зимняя Ял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Зимняя Ялта">
                      <a:hlinkClick r:id="rId10" tooltip="&quot;Зимняя Ялта&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28" name="Рисунок 28" descr="Парад Дедов Морозов в Ялте">
              <a:hlinkClick xmlns:a="http://schemas.openxmlformats.org/drawingml/2006/main" r:id="rId12" tooltip="&quot;Парад Дедов Морозов в Ялт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Парад Дедов Морозов в Ялте">
                      <a:hlinkClick r:id="rId12" tooltip="&quot;Парад Дедов Морозов в Ялте&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AE3762" w:rsidRDefault="00AE3762" w:rsidP="00AE3762">
      <w:pPr>
        <w:pStyle w:val="3"/>
        <w:shd w:val="clear" w:color="auto" w:fill="0099FF"/>
        <w:jc w:val="both"/>
        <w:rPr>
          <w:rFonts w:ascii="Arial" w:hAnsi="Arial" w:cs="Arial"/>
          <w:color w:val="FFFFFF"/>
          <w:sz w:val="18"/>
          <w:szCs w:val="18"/>
        </w:rPr>
      </w:pPr>
      <w:r>
        <w:rPr>
          <w:rFonts w:ascii="Arial" w:hAnsi="Arial" w:cs="Arial"/>
          <w:color w:val="FFFFFF"/>
          <w:sz w:val="18"/>
          <w:szCs w:val="18"/>
        </w:rPr>
        <w:t>31 декабря</w:t>
      </w:r>
    </w:p>
    <w:p w:rsidR="00AE3762" w:rsidRDefault="00AE3762" w:rsidP="00AE3762">
      <w:pPr>
        <w:pStyle w:val="af"/>
        <w:shd w:val="clear" w:color="auto" w:fill="FFFFFF"/>
        <w:spacing w:before="150" w:after="150"/>
        <w:jc w:val="both"/>
        <w:rPr>
          <w:color w:val="363636"/>
          <w:sz w:val="18"/>
          <w:szCs w:val="18"/>
        </w:rPr>
      </w:pPr>
      <w:r>
        <w:rPr>
          <w:b/>
          <w:bCs/>
          <w:color w:val="363636"/>
          <w:sz w:val="18"/>
          <w:szCs w:val="18"/>
        </w:rPr>
        <w:t>Сбор 30.12 в 21.00. Выезд из Краснодара в 21.30 от магазина «МАГНИТ - КОСМЕТИК» </w:t>
      </w:r>
      <w:r>
        <w:rPr>
          <w:color w:val="363636"/>
          <w:sz w:val="18"/>
          <w:szCs w:val="18"/>
        </w:rPr>
        <w:t xml:space="preserve">(ул. </w:t>
      </w:r>
      <w:proofErr w:type="gramStart"/>
      <w:r>
        <w:rPr>
          <w:color w:val="363636"/>
          <w:sz w:val="18"/>
          <w:szCs w:val="18"/>
        </w:rPr>
        <w:t>Ставропольская</w:t>
      </w:r>
      <w:proofErr w:type="gramEnd"/>
      <w:r>
        <w:rPr>
          <w:color w:val="363636"/>
          <w:sz w:val="18"/>
          <w:szCs w:val="18"/>
        </w:rPr>
        <w:t>, 86 – напротив сквера, район «Вещевого рынка»). Ночной переезд по Крымскому мосту. Прибытие в Ялту рано утром.  </w:t>
      </w:r>
      <w:r>
        <w:rPr>
          <w:b/>
          <w:bCs/>
          <w:color w:val="363636"/>
          <w:sz w:val="18"/>
          <w:szCs w:val="18"/>
        </w:rPr>
        <w:t>Размещение. </w:t>
      </w:r>
      <w:r>
        <w:rPr>
          <w:color w:val="363636"/>
          <w:sz w:val="18"/>
          <w:szCs w:val="18"/>
        </w:rPr>
        <w:t>Отдых</w:t>
      </w:r>
      <w:r>
        <w:rPr>
          <w:b/>
          <w:bCs/>
          <w:color w:val="363636"/>
          <w:sz w:val="18"/>
          <w:szCs w:val="18"/>
        </w:rPr>
        <w:t>. Завтрак. Экскурсия в Никитский ботанический сад</w:t>
      </w:r>
      <w:r>
        <w:rPr>
          <w:color w:val="363636"/>
          <w:sz w:val="18"/>
          <w:szCs w:val="18"/>
        </w:rPr>
        <w:t> </w:t>
      </w:r>
      <w:r>
        <w:rPr>
          <w:b/>
          <w:bCs/>
          <w:color w:val="FF0000"/>
          <w:sz w:val="18"/>
          <w:szCs w:val="18"/>
        </w:rPr>
        <w:t>«Удивительный уголок Крыма»,</w:t>
      </w:r>
      <w:r>
        <w:rPr>
          <w:color w:val="363636"/>
          <w:sz w:val="18"/>
          <w:szCs w:val="18"/>
        </w:rPr>
        <w:t xml:space="preserve"> где собрана огромная уникальная коллекция растений со всего света. Здесь произрастает единственный в СНГ экземпляр калифорнийского дуба, а также крупнейший в СНГ </w:t>
      </w:r>
      <w:proofErr w:type="spellStart"/>
      <w:r>
        <w:rPr>
          <w:color w:val="363636"/>
          <w:sz w:val="18"/>
          <w:szCs w:val="18"/>
        </w:rPr>
        <w:t>секвойядендрон</w:t>
      </w:r>
      <w:proofErr w:type="spellEnd"/>
      <w:r>
        <w:rPr>
          <w:color w:val="363636"/>
          <w:sz w:val="18"/>
          <w:szCs w:val="18"/>
        </w:rPr>
        <w:t xml:space="preserve"> гигантский. Сад имеет мировую известность. Это памятник садово-парковой архитектуры, объект природно-заповедного фонда. Январский парк интересен не только вечнозелеными растениями. В любое время года вы найдете в Саду цветущие растения, и январь вовсе не исключение. А ещё - в саду снимались многие популярные фильмы, например, всеми любимый детский фильм</w:t>
      </w:r>
      <w:r>
        <w:rPr>
          <w:b/>
          <w:bCs/>
          <w:color w:val="363636"/>
          <w:sz w:val="18"/>
          <w:szCs w:val="18"/>
        </w:rPr>
        <w:t> «Буратино».</w:t>
      </w:r>
      <w:r>
        <w:rPr>
          <w:color w:val="363636"/>
          <w:sz w:val="18"/>
          <w:szCs w:val="18"/>
        </w:rPr>
        <w:t> Зимние кадры сада присутствуют в фильме </w:t>
      </w:r>
      <w:r>
        <w:rPr>
          <w:b/>
          <w:bCs/>
          <w:color w:val="363636"/>
          <w:sz w:val="18"/>
          <w:szCs w:val="18"/>
        </w:rPr>
        <w:t>«</w:t>
      </w:r>
      <w:proofErr w:type="gramStart"/>
      <w:r>
        <w:rPr>
          <w:b/>
          <w:bCs/>
          <w:color w:val="363636"/>
          <w:sz w:val="18"/>
          <w:szCs w:val="18"/>
        </w:rPr>
        <w:t>Асса</w:t>
      </w:r>
      <w:proofErr w:type="gramEnd"/>
      <w:r>
        <w:rPr>
          <w:b/>
          <w:bCs/>
          <w:color w:val="363636"/>
          <w:sz w:val="18"/>
          <w:szCs w:val="18"/>
        </w:rPr>
        <w:t>».</w:t>
      </w:r>
      <w:r>
        <w:rPr>
          <w:color w:val="363636"/>
          <w:sz w:val="18"/>
          <w:szCs w:val="18"/>
        </w:rPr>
        <w:t> На территории сада есть место, которое в фильме </w:t>
      </w:r>
      <w:r>
        <w:rPr>
          <w:b/>
          <w:bCs/>
          <w:color w:val="363636"/>
          <w:sz w:val="18"/>
          <w:szCs w:val="18"/>
        </w:rPr>
        <w:t>«Человек-амфибия»</w:t>
      </w:r>
      <w:r>
        <w:rPr>
          <w:color w:val="363636"/>
          <w:sz w:val="18"/>
          <w:szCs w:val="18"/>
        </w:rPr>
        <w:t xml:space="preserve"> было гротом </w:t>
      </w:r>
      <w:proofErr w:type="spellStart"/>
      <w:r>
        <w:rPr>
          <w:color w:val="363636"/>
          <w:sz w:val="18"/>
          <w:szCs w:val="18"/>
        </w:rPr>
        <w:t>Ихтиандра</w:t>
      </w:r>
      <w:proofErr w:type="spellEnd"/>
      <w:r>
        <w:rPr>
          <w:color w:val="363636"/>
          <w:sz w:val="18"/>
          <w:szCs w:val="18"/>
        </w:rPr>
        <w:t>. Излюбленным местом отдыха и прогулок среди горожан и гостей города считается </w:t>
      </w:r>
      <w:r>
        <w:rPr>
          <w:b/>
          <w:bCs/>
          <w:color w:val="363636"/>
          <w:sz w:val="18"/>
          <w:szCs w:val="18"/>
        </w:rPr>
        <w:t>Ялтинская Центральная набережная – </w:t>
      </w:r>
      <w:r>
        <w:rPr>
          <w:color w:val="363636"/>
          <w:sz w:val="18"/>
          <w:szCs w:val="18"/>
        </w:rPr>
        <w:t>сердце города, центр города, к которому спускаются все дороги, улицы, улочки, туристы и местные. Протяжённость набережной Ялты – около 1000 метров. И на каждый десяток метров найдётся что-то, достойное внимания. </w:t>
      </w:r>
      <w:r>
        <w:rPr>
          <w:b/>
          <w:bCs/>
          <w:color w:val="363636"/>
          <w:sz w:val="18"/>
          <w:szCs w:val="18"/>
        </w:rPr>
        <w:t>В ходе экскурсии</w:t>
      </w:r>
      <w:r>
        <w:rPr>
          <w:color w:val="363636"/>
          <w:sz w:val="18"/>
          <w:szCs w:val="18"/>
        </w:rPr>
        <w:t> Вы прогуляетесь по новогодней мраморной ялтинской набережной, насладитесь достопримечательностями и потрясающим видом зимнего моря. А желающие могут </w:t>
      </w:r>
      <w:r>
        <w:rPr>
          <w:b/>
          <w:bCs/>
          <w:color w:val="363636"/>
          <w:sz w:val="18"/>
          <w:szCs w:val="18"/>
        </w:rPr>
        <w:t>прокатиться по канатной дороге «Ялта-Горка»,</w:t>
      </w:r>
      <w:r>
        <w:rPr>
          <w:color w:val="363636"/>
          <w:sz w:val="18"/>
          <w:szCs w:val="18"/>
        </w:rPr>
        <w:t xml:space="preserve"> которая начинается на холме </w:t>
      </w:r>
      <w:proofErr w:type="spellStart"/>
      <w:r>
        <w:rPr>
          <w:color w:val="363636"/>
          <w:sz w:val="18"/>
          <w:szCs w:val="18"/>
        </w:rPr>
        <w:t>Дарсан</w:t>
      </w:r>
      <w:proofErr w:type="spellEnd"/>
      <w:r>
        <w:rPr>
          <w:color w:val="363636"/>
          <w:sz w:val="18"/>
          <w:szCs w:val="18"/>
        </w:rPr>
        <w:t xml:space="preserve"> и полюбоваться красивейшей панорамой вечерней Новогодней Ялты. </w:t>
      </w:r>
      <w:r>
        <w:rPr>
          <w:b/>
          <w:bCs/>
          <w:color w:val="363636"/>
          <w:sz w:val="18"/>
          <w:szCs w:val="18"/>
        </w:rPr>
        <w:t>С набережной Ялты</w:t>
      </w:r>
      <w:r>
        <w:rPr>
          <w:color w:val="363636"/>
          <w:sz w:val="18"/>
          <w:szCs w:val="18"/>
        </w:rPr>
        <w:t> (при наличии навигации для желающих за доп. плату)</w:t>
      </w:r>
      <w:r>
        <w:rPr>
          <w:b/>
          <w:bCs/>
          <w:color w:val="363636"/>
          <w:sz w:val="18"/>
          <w:szCs w:val="18"/>
        </w:rPr>
        <w:t> теплоходная экскурсия к знаменитому Ласточкиному Гнезду (мыс Ай-</w:t>
      </w:r>
      <w:proofErr w:type="spellStart"/>
      <w:r>
        <w:rPr>
          <w:b/>
          <w:bCs/>
          <w:color w:val="363636"/>
          <w:sz w:val="18"/>
          <w:szCs w:val="18"/>
        </w:rPr>
        <w:t>Тодор</w:t>
      </w:r>
      <w:proofErr w:type="spellEnd"/>
      <w:r>
        <w:rPr>
          <w:b/>
          <w:bCs/>
          <w:color w:val="363636"/>
          <w:sz w:val="18"/>
          <w:szCs w:val="18"/>
        </w:rPr>
        <w:t>),</w:t>
      </w:r>
      <w:r>
        <w:rPr>
          <w:color w:val="363636"/>
          <w:sz w:val="18"/>
          <w:szCs w:val="18"/>
        </w:rPr>
        <w:t> которое напоминает средневековый замок. Подобно гнезду ласточки оно словно прилепилось над самым обрывом, на отвесной скале на высоте 38 м над уровнем моря. </w:t>
      </w:r>
      <w:r>
        <w:rPr>
          <w:b/>
          <w:bCs/>
          <w:color w:val="363636"/>
          <w:sz w:val="18"/>
          <w:szCs w:val="18"/>
        </w:rPr>
        <w:t> Ласточкино гнездо</w:t>
      </w:r>
      <w:r>
        <w:rPr>
          <w:color w:val="363636"/>
          <w:sz w:val="18"/>
          <w:szCs w:val="18"/>
        </w:rPr>
        <w:t xml:space="preserve"> — самая узнаваемая достопримечательность полуострова, главная достопримечательность </w:t>
      </w:r>
      <w:proofErr w:type="spellStart"/>
      <w:r>
        <w:rPr>
          <w:color w:val="363636"/>
          <w:sz w:val="18"/>
          <w:szCs w:val="18"/>
        </w:rPr>
        <w:t>Гаспры</w:t>
      </w:r>
      <w:proofErr w:type="spellEnd"/>
      <w:r>
        <w:rPr>
          <w:color w:val="363636"/>
          <w:sz w:val="18"/>
          <w:szCs w:val="18"/>
        </w:rPr>
        <w:t xml:space="preserve"> и визитная карточка всего Южного берега. </w:t>
      </w:r>
      <w:r>
        <w:rPr>
          <w:b/>
          <w:bCs/>
          <w:color w:val="363636"/>
          <w:sz w:val="18"/>
          <w:szCs w:val="18"/>
        </w:rPr>
        <w:t>Ужин. </w:t>
      </w:r>
      <w:r>
        <w:rPr>
          <w:color w:val="363636"/>
          <w:sz w:val="18"/>
          <w:szCs w:val="18"/>
        </w:rPr>
        <w:t> Свободное время для подготовки к Новогодней ночи. </w:t>
      </w:r>
      <w:r>
        <w:rPr>
          <w:b/>
          <w:bCs/>
          <w:color w:val="FF0000"/>
          <w:sz w:val="18"/>
          <w:szCs w:val="18"/>
        </w:rPr>
        <w:t>22:30. Встреча гостей. Праздничный весёлый Новогодний банкет с развлекательной музыкальной программой (оплачивается по желанию при покупке тура).</w:t>
      </w:r>
    </w:p>
    <w:p w:rsidR="00AE3762" w:rsidRDefault="00AE3762" w:rsidP="00AE3762">
      <w:pPr>
        <w:pStyle w:val="3"/>
        <w:shd w:val="clear" w:color="auto" w:fill="0099FF"/>
        <w:jc w:val="both"/>
        <w:rPr>
          <w:rFonts w:ascii="Arial" w:hAnsi="Arial" w:cs="Arial"/>
          <w:color w:val="FFFFFF"/>
          <w:sz w:val="18"/>
          <w:szCs w:val="18"/>
        </w:rPr>
      </w:pPr>
      <w:r>
        <w:rPr>
          <w:rFonts w:ascii="Arial" w:hAnsi="Arial" w:cs="Arial"/>
          <w:color w:val="FFFFFF"/>
          <w:sz w:val="18"/>
          <w:szCs w:val="18"/>
        </w:rPr>
        <w:t>1 января</w:t>
      </w:r>
    </w:p>
    <w:p w:rsidR="00AE3762" w:rsidRDefault="00AE3762" w:rsidP="00AE3762">
      <w:pPr>
        <w:pStyle w:val="af"/>
        <w:shd w:val="clear" w:color="auto" w:fill="FFFFFF"/>
        <w:spacing w:before="150" w:after="150"/>
        <w:jc w:val="both"/>
        <w:rPr>
          <w:color w:val="363636"/>
          <w:sz w:val="18"/>
          <w:szCs w:val="18"/>
        </w:rPr>
      </w:pPr>
      <w:r>
        <w:rPr>
          <w:b/>
          <w:bCs/>
          <w:color w:val="363636"/>
          <w:sz w:val="18"/>
          <w:szCs w:val="18"/>
        </w:rPr>
        <w:t>Поздний Завтрак.  Экскурсия </w:t>
      </w:r>
      <w:r>
        <w:rPr>
          <w:b/>
          <w:bCs/>
          <w:color w:val="FF0000"/>
          <w:sz w:val="18"/>
          <w:szCs w:val="18"/>
        </w:rPr>
        <w:t xml:space="preserve">«Зимняя сказка </w:t>
      </w:r>
      <w:proofErr w:type="spellStart"/>
      <w:r>
        <w:rPr>
          <w:b/>
          <w:bCs/>
          <w:color w:val="FF0000"/>
          <w:sz w:val="18"/>
          <w:szCs w:val="18"/>
        </w:rPr>
        <w:t>Партенита</w:t>
      </w:r>
      <w:proofErr w:type="spellEnd"/>
      <w:r>
        <w:rPr>
          <w:b/>
          <w:bCs/>
          <w:color w:val="FF0000"/>
          <w:sz w:val="18"/>
          <w:szCs w:val="18"/>
        </w:rPr>
        <w:t>»</w:t>
      </w:r>
      <w:r>
        <w:rPr>
          <w:b/>
          <w:bCs/>
          <w:color w:val="363636"/>
          <w:sz w:val="18"/>
          <w:szCs w:val="18"/>
        </w:rPr>
        <w:t> с посещением необыкновенного по красоте парка Модерн «</w:t>
      </w:r>
      <w:proofErr w:type="spellStart"/>
      <w:r>
        <w:rPr>
          <w:b/>
          <w:bCs/>
          <w:color w:val="363636"/>
          <w:sz w:val="18"/>
          <w:szCs w:val="18"/>
        </w:rPr>
        <w:t>Айвазовское</w:t>
      </w:r>
      <w:proofErr w:type="spellEnd"/>
      <w:r>
        <w:rPr>
          <w:b/>
          <w:bCs/>
          <w:color w:val="363636"/>
          <w:sz w:val="18"/>
          <w:szCs w:val="18"/>
        </w:rPr>
        <w:t>» Парадиз</w:t>
      </w:r>
      <w:r>
        <w:rPr>
          <w:color w:val="363636"/>
          <w:sz w:val="18"/>
          <w:szCs w:val="18"/>
        </w:rPr>
        <w:t>. Современное имя парка «Парадиз» или по-гречески «Библейский рай» закрепилось не так давно, раньше он назывался «Райский уголок». Главной ценностью и украшением парка являются экзотические виды деревьев и кустарников, привезенных сюда с разных концов земного шара. Гордостью парка является 200-летняя роща маслины европейской, на которой основана экспозиция, связанная с античным миром и колонизацией Крыма древними греками. Украшают парк участки, выполненные в итальянском, французском, английском и даже японском стилях. </w:t>
      </w:r>
      <w:r>
        <w:rPr>
          <w:b/>
          <w:bCs/>
          <w:color w:val="363636"/>
          <w:sz w:val="18"/>
          <w:szCs w:val="18"/>
        </w:rPr>
        <w:t>Экскурсия в Массандровский дворец</w:t>
      </w:r>
      <w:r>
        <w:rPr>
          <w:color w:val="363636"/>
          <w:sz w:val="18"/>
          <w:szCs w:val="18"/>
        </w:rPr>
        <w:t>  </w:t>
      </w:r>
      <w:r>
        <w:rPr>
          <w:b/>
          <w:bCs/>
          <w:color w:val="FF0000"/>
          <w:sz w:val="18"/>
          <w:szCs w:val="18"/>
        </w:rPr>
        <w:t>«Маленькая Франция»</w:t>
      </w:r>
      <w:r>
        <w:rPr>
          <w:color w:val="363636"/>
          <w:sz w:val="18"/>
          <w:szCs w:val="18"/>
        </w:rPr>
        <w:t>- памятник архитектуры ΧΙΧ века, построенный для Александра III в стиле французских замков эпохи Возрождения. Изящный Массандровский дворец просто поражает элегантной архитектурой и напоминает настоящий сказочный замок. Прекрасным дополнением ансамбля Массандровского дворца стал парк с множеством цветников и аллей, разбитый на территории старого леса. </w:t>
      </w:r>
      <w:r>
        <w:rPr>
          <w:b/>
          <w:bCs/>
          <w:color w:val="363636"/>
          <w:sz w:val="18"/>
          <w:szCs w:val="18"/>
        </w:rPr>
        <w:t>Экскурсия с посещением подвалов знаменитого винзавода «Массандра»</w:t>
      </w:r>
      <w:r>
        <w:rPr>
          <w:color w:val="363636"/>
          <w:sz w:val="18"/>
          <w:szCs w:val="18"/>
        </w:rPr>
        <w:t> </w:t>
      </w:r>
      <w:r>
        <w:rPr>
          <w:b/>
          <w:bCs/>
          <w:color w:val="363636"/>
          <w:sz w:val="18"/>
          <w:szCs w:val="18"/>
        </w:rPr>
        <w:t>с дегустацией лучших массандровских вин.</w:t>
      </w:r>
      <w:r>
        <w:rPr>
          <w:color w:val="363636"/>
          <w:sz w:val="18"/>
          <w:szCs w:val="18"/>
        </w:rPr>
        <w:t> Музейный фонд предприятия представляет собой большую ценность, находящиеся в нем вина являются уникальными. В нем заложено до 3-х бутылок от каждого наименования вина всех годов урожая. </w:t>
      </w:r>
      <w:r>
        <w:rPr>
          <w:b/>
          <w:bCs/>
          <w:color w:val="363636"/>
          <w:sz w:val="18"/>
          <w:szCs w:val="18"/>
        </w:rPr>
        <w:t>Ужин. </w:t>
      </w:r>
      <w:r>
        <w:rPr>
          <w:color w:val="363636"/>
          <w:sz w:val="18"/>
          <w:szCs w:val="18"/>
        </w:rPr>
        <w:t> Свободное время.</w:t>
      </w:r>
    </w:p>
    <w:p w:rsidR="00AE3762" w:rsidRDefault="00AE3762" w:rsidP="00AE3762">
      <w:pPr>
        <w:pStyle w:val="3"/>
        <w:shd w:val="clear" w:color="auto" w:fill="0099FF"/>
        <w:jc w:val="both"/>
        <w:rPr>
          <w:rFonts w:ascii="Arial" w:hAnsi="Arial" w:cs="Arial"/>
          <w:color w:val="FFFFFF"/>
          <w:sz w:val="18"/>
          <w:szCs w:val="18"/>
        </w:rPr>
      </w:pPr>
      <w:r>
        <w:rPr>
          <w:rStyle w:val="a4"/>
          <w:rFonts w:ascii="Arial" w:hAnsi="Arial" w:cs="Arial"/>
          <w:b/>
          <w:bCs w:val="0"/>
          <w:color w:val="FFFFFF"/>
        </w:rPr>
        <w:t>2 января</w:t>
      </w:r>
    </w:p>
    <w:p w:rsidR="00AE3762" w:rsidRDefault="00AE3762" w:rsidP="00AE3762">
      <w:pPr>
        <w:pStyle w:val="af"/>
        <w:shd w:val="clear" w:color="auto" w:fill="FFFFFF"/>
        <w:spacing w:before="150" w:after="150"/>
        <w:jc w:val="both"/>
        <w:rPr>
          <w:color w:val="363636"/>
          <w:sz w:val="18"/>
          <w:szCs w:val="18"/>
        </w:rPr>
      </w:pPr>
      <w:r>
        <w:rPr>
          <w:b/>
          <w:bCs/>
          <w:color w:val="363636"/>
          <w:sz w:val="18"/>
          <w:szCs w:val="18"/>
        </w:rPr>
        <w:t xml:space="preserve">Завтрак. Экскурсия в уникальный город </w:t>
      </w:r>
      <w:proofErr w:type="spellStart"/>
      <w:r>
        <w:rPr>
          <w:b/>
          <w:bCs/>
          <w:color w:val="363636"/>
          <w:sz w:val="18"/>
          <w:szCs w:val="18"/>
        </w:rPr>
        <w:t>Инкерман</w:t>
      </w:r>
      <w:proofErr w:type="spellEnd"/>
      <w:r>
        <w:rPr>
          <w:b/>
          <w:bCs/>
          <w:color w:val="363636"/>
          <w:sz w:val="18"/>
          <w:szCs w:val="18"/>
        </w:rPr>
        <w:t> </w:t>
      </w:r>
      <w:r>
        <w:rPr>
          <w:b/>
          <w:bCs/>
          <w:color w:val="FF0000"/>
          <w:sz w:val="18"/>
          <w:szCs w:val="18"/>
        </w:rPr>
        <w:t>«По следам Средневековья» </w:t>
      </w:r>
      <w:r>
        <w:rPr>
          <w:color w:val="363636"/>
          <w:sz w:val="18"/>
          <w:szCs w:val="18"/>
        </w:rPr>
        <w:t>(VI век), где на вершине горы находятся </w:t>
      </w:r>
      <w:r>
        <w:rPr>
          <w:b/>
          <w:bCs/>
          <w:color w:val="363636"/>
          <w:sz w:val="18"/>
          <w:szCs w:val="18"/>
        </w:rPr>
        <w:t>руины средневековой крепости Каламита, </w:t>
      </w:r>
      <w:r>
        <w:rPr>
          <w:color w:val="363636"/>
          <w:sz w:val="18"/>
          <w:szCs w:val="18"/>
        </w:rPr>
        <w:t xml:space="preserve">которая использовалась как фортификационное сооружение, а в толще скалы прорезаны десятки пещер, где располагались кельи и храмы средневекового монастыря. Главной достопримечательностью </w:t>
      </w:r>
      <w:proofErr w:type="spellStart"/>
      <w:r>
        <w:rPr>
          <w:color w:val="363636"/>
          <w:sz w:val="18"/>
          <w:szCs w:val="18"/>
        </w:rPr>
        <w:t>Инкермана</w:t>
      </w:r>
      <w:proofErr w:type="spellEnd"/>
      <w:r>
        <w:rPr>
          <w:color w:val="363636"/>
          <w:sz w:val="18"/>
          <w:szCs w:val="18"/>
        </w:rPr>
        <w:t xml:space="preserve"> является, высеченный прямо в скале </w:t>
      </w:r>
      <w:proofErr w:type="spellStart"/>
      <w:r>
        <w:rPr>
          <w:b/>
          <w:bCs/>
          <w:color w:val="363636"/>
          <w:sz w:val="18"/>
          <w:szCs w:val="18"/>
        </w:rPr>
        <w:t>Инкерманский</w:t>
      </w:r>
      <w:proofErr w:type="spellEnd"/>
      <w:r>
        <w:rPr>
          <w:b/>
          <w:bCs/>
          <w:color w:val="363636"/>
          <w:sz w:val="18"/>
          <w:szCs w:val="18"/>
        </w:rPr>
        <w:t xml:space="preserve"> пещерный монастырь </w:t>
      </w:r>
      <w:proofErr w:type="spellStart"/>
      <w:r>
        <w:rPr>
          <w:b/>
          <w:bCs/>
          <w:color w:val="363636"/>
          <w:sz w:val="18"/>
          <w:szCs w:val="18"/>
        </w:rPr>
        <w:t>Св</w:t>
      </w:r>
      <w:proofErr w:type="gramStart"/>
      <w:r>
        <w:rPr>
          <w:b/>
          <w:bCs/>
          <w:color w:val="363636"/>
          <w:sz w:val="18"/>
          <w:szCs w:val="18"/>
        </w:rPr>
        <w:t>.К</w:t>
      </w:r>
      <w:proofErr w:type="gramEnd"/>
      <w:r>
        <w:rPr>
          <w:b/>
          <w:bCs/>
          <w:color w:val="363636"/>
          <w:sz w:val="18"/>
          <w:szCs w:val="18"/>
        </w:rPr>
        <w:t>лимента</w:t>
      </w:r>
      <w:proofErr w:type="spellEnd"/>
      <w:r>
        <w:rPr>
          <w:b/>
          <w:bCs/>
          <w:color w:val="363636"/>
          <w:sz w:val="18"/>
          <w:szCs w:val="18"/>
        </w:rPr>
        <w:t>.</w:t>
      </w:r>
      <w:r>
        <w:rPr>
          <w:color w:val="363636"/>
          <w:sz w:val="18"/>
          <w:szCs w:val="18"/>
        </w:rPr>
        <w:t xml:space="preserve"> Сюда со всего света едут туристы и паломники, чтобы побывать на этом святом месте, где проповедовал и нёс христианство людям ученик святого апостола Петра – Климент. Сам монастырь – это целый город с жилыми пещерами, длинными коридорами, церквами со старинными каменными скамьями. Все постройки в монастыре соединяются ходами и лабиринтами. В настоящее время в </w:t>
      </w:r>
      <w:proofErr w:type="spellStart"/>
      <w:r>
        <w:rPr>
          <w:color w:val="363636"/>
          <w:sz w:val="18"/>
          <w:szCs w:val="18"/>
        </w:rPr>
        <w:t>Инкерманском</w:t>
      </w:r>
      <w:proofErr w:type="spellEnd"/>
      <w:r>
        <w:rPr>
          <w:color w:val="363636"/>
          <w:sz w:val="18"/>
          <w:szCs w:val="18"/>
        </w:rPr>
        <w:t xml:space="preserve"> Свято-</w:t>
      </w:r>
      <w:proofErr w:type="spellStart"/>
      <w:r>
        <w:rPr>
          <w:color w:val="363636"/>
          <w:sz w:val="18"/>
          <w:szCs w:val="18"/>
        </w:rPr>
        <w:t>Климентовском</w:t>
      </w:r>
      <w:proofErr w:type="spellEnd"/>
      <w:r>
        <w:rPr>
          <w:color w:val="363636"/>
          <w:sz w:val="18"/>
          <w:szCs w:val="18"/>
        </w:rPr>
        <w:t xml:space="preserve"> монастыре </w:t>
      </w:r>
      <w:r>
        <w:rPr>
          <w:b/>
          <w:bCs/>
          <w:color w:val="363636"/>
          <w:sz w:val="18"/>
          <w:szCs w:val="18"/>
        </w:rPr>
        <w:t>хранится частица мощей Святого Климента,</w:t>
      </w:r>
      <w:r>
        <w:rPr>
          <w:color w:val="363636"/>
          <w:sz w:val="18"/>
          <w:szCs w:val="18"/>
        </w:rPr>
        <w:t> доставленная из Рима. </w:t>
      </w:r>
      <w:r>
        <w:rPr>
          <w:b/>
          <w:bCs/>
          <w:color w:val="363636"/>
          <w:sz w:val="18"/>
          <w:szCs w:val="18"/>
        </w:rPr>
        <w:t> Экскурсия в Новогодний Севастополь </w:t>
      </w:r>
      <w:r>
        <w:rPr>
          <w:b/>
          <w:bCs/>
          <w:color w:val="FF0000"/>
          <w:sz w:val="18"/>
          <w:szCs w:val="18"/>
        </w:rPr>
        <w:t>«Город Русской Славы». </w:t>
      </w:r>
      <w:r>
        <w:rPr>
          <w:color w:val="363636"/>
          <w:sz w:val="18"/>
          <w:szCs w:val="18"/>
        </w:rPr>
        <w:t>Знакомство с главными памятниками Севастополя: </w:t>
      </w:r>
      <w:r>
        <w:rPr>
          <w:b/>
          <w:bCs/>
          <w:color w:val="363636"/>
          <w:sz w:val="18"/>
          <w:szCs w:val="18"/>
        </w:rPr>
        <w:t>Графская пристань</w:t>
      </w:r>
      <w:r>
        <w:rPr>
          <w:color w:val="363636"/>
          <w:sz w:val="18"/>
          <w:szCs w:val="18"/>
        </w:rPr>
        <w:t>, </w:t>
      </w:r>
      <w:r>
        <w:rPr>
          <w:b/>
          <w:bCs/>
          <w:color w:val="363636"/>
          <w:sz w:val="18"/>
          <w:szCs w:val="18"/>
        </w:rPr>
        <w:t>площадь адмирала Нахимова, памятник Затопленным кораблям, исторический Приморский бульвар. Посещение знаменитой</w:t>
      </w:r>
      <w:r>
        <w:rPr>
          <w:color w:val="363636"/>
          <w:sz w:val="18"/>
          <w:szCs w:val="18"/>
        </w:rPr>
        <w:t> «</w:t>
      </w:r>
      <w:r>
        <w:rPr>
          <w:b/>
          <w:bCs/>
          <w:color w:val="363636"/>
          <w:sz w:val="18"/>
          <w:szCs w:val="18"/>
        </w:rPr>
        <w:t>Панорамы обороны Севастополя»</w:t>
      </w:r>
      <w:r>
        <w:rPr>
          <w:color w:val="363636"/>
          <w:sz w:val="18"/>
          <w:szCs w:val="18"/>
        </w:rPr>
        <w:t>, где запечатлён один из эпизодов 349-дневной героической обороны города — защита города от штурма 6 июня 1855 года. </w:t>
      </w:r>
      <w:r>
        <w:rPr>
          <w:rStyle w:val="a4"/>
          <w:color w:val="363636"/>
        </w:rPr>
        <w:t>Морская прогулка</w:t>
      </w:r>
      <w:r>
        <w:rPr>
          <w:color w:val="363636"/>
          <w:sz w:val="18"/>
          <w:szCs w:val="18"/>
        </w:rPr>
        <w:t> </w:t>
      </w:r>
      <w:r>
        <w:rPr>
          <w:b/>
          <w:bCs/>
          <w:color w:val="363636"/>
          <w:sz w:val="18"/>
          <w:szCs w:val="18"/>
        </w:rPr>
        <w:t>по Севастопольской бухте с осмотром военных кораблей</w:t>
      </w:r>
      <w:r>
        <w:rPr>
          <w:color w:val="363636"/>
          <w:sz w:val="18"/>
          <w:szCs w:val="18"/>
        </w:rPr>
        <w:t> (по желанию за доп. плату)</w:t>
      </w:r>
      <w:r>
        <w:rPr>
          <w:b/>
          <w:bCs/>
          <w:color w:val="363636"/>
          <w:sz w:val="18"/>
          <w:szCs w:val="18"/>
        </w:rPr>
        <w:t>. </w:t>
      </w:r>
      <w:r>
        <w:rPr>
          <w:color w:val="363636"/>
          <w:sz w:val="18"/>
          <w:szCs w:val="18"/>
        </w:rPr>
        <w:t> Бухта — это самая главная, яркая достопримечательность морского города. Именно благодаря бухтам Севастополь обязан своим рождением, удивительной историей. Во время морской экскурсии по бухтам Севастополя вы увидите боевые корабли Черноморского флота России, а после экскурсии вы сможете прогуляться по набережной, купить сувениры, насладиться удивительной кухней местных кафе и ресторанов, а также полностью проникнуться атмосферой этого удивительного города. </w:t>
      </w:r>
      <w:r>
        <w:rPr>
          <w:b/>
          <w:bCs/>
          <w:color w:val="363636"/>
          <w:sz w:val="18"/>
          <w:szCs w:val="18"/>
        </w:rPr>
        <w:t>Экскурсия </w:t>
      </w:r>
      <w:r>
        <w:rPr>
          <w:b/>
          <w:bCs/>
          <w:color w:val="FF0000"/>
          <w:sz w:val="18"/>
          <w:szCs w:val="18"/>
        </w:rPr>
        <w:t>«Древний город Херсонес»,</w:t>
      </w:r>
      <w:r>
        <w:rPr>
          <w:color w:val="363636"/>
          <w:sz w:val="18"/>
          <w:szCs w:val="18"/>
        </w:rPr>
        <w:t xml:space="preserve"> (греческая колония V века до н. эры), который является самым величественным археологическим памятником юга России и с 2013 года  включен в Список Всемирного наследия ЮНЕСКО. Современный Херсонес расположен на месте </w:t>
      </w:r>
      <w:r>
        <w:rPr>
          <w:color w:val="363636"/>
          <w:sz w:val="18"/>
          <w:szCs w:val="18"/>
        </w:rPr>
        <w:lastRenderedPageBreak/>
        <w:t xml:space="preserve">погребенного, исчезнувшего под слоем земли, античного города. На греческом языке означает «полуостров </w:t>
      </w:r>
      <w:proofErr w:type="spellStart"/>
      <w:r>
        <w:rPr>
          <w:color w:val="363636"/>
          <w:sz w:val="18"/>
          <w:szCs w:val="18"/>
        </w:rPr>
        <w:t>тавров</w:t>
      </w:r>
      <w:proofErr w:type="spellEnd"/>
      <w:r>
        <w:rPr>
          <w:color w:val="363636"/>
          <w:sz w:val="18"/>
          <w:szCs w:val="18"/>
        </w:rPr>
        <w:t>», обитавших здесь воюющих племен. Этому городу-государству суждена была долгая жизнь – почти две тысячи лет – и его история является частью истории Древней Греции, Древнего Рима и Византии. Вы познакомитесь с уникальными археологическими находками в античном и средневековом залах музея, прогуляетесь по древнему городищу</w:t>
      </w:r>
      <w:r>
        <w:rPr>
          <w:b/>
          <w:bCs/>
          <w:color w:val="363636"/>
          <w:sz w:val="18"/>
          <w:szCs w:val="18"/>
        </w:rPr>
        <w:t>, посетите Владимирский собор,</w:t>
      </w:r>
      <w:r>
        <w:rPr>
          <w:color w:val="363636"/>
          <w:sz w:val="18"/>
          <w:szCs w:val="18"/>
        </w:rPr>
        <w:t xml:space="preserve"> и узнаете много интересного о жизни древних греков и римлян, скифов и </w:t>
      </w:r>
      <w:proofErr w:type="spellStart"/>
      <w:r>
        <w:rPr>
          <w:color w:val="363636"/>
          <w:sz w:val="18"/>
          <w:szCs w:val="18"/>
        </w:rPr>
        <w:t>тавров</w:t>
      </w:r>
      <w:proofErr w:type="spellEnd"/>
      <w:r>
        <w:rPr>
          <w:color w:val="363636"/>
          <w:sz w:val="18"/>
          <w:szCs w:val="18"/>
        </w:rPr>
        <w:t>, в разные времена населявших Херсонес. Возвращение в Ялту. </w:t>
      </w:r>
      <w:r>
        <w:rPr>
          <w:b/>
          <w:bCs/>
          <w:color w:val="363636"/>
          <w:sz w:val="18"/>
          <w:szCs w:val="18"/>
        </w:rPr>
        <w:t>Ужин.</w:t>
      </w:r>
      <w:r>
        <w:rPr>
          <w:color w:val="363636"/>
          <w:sz w:val="18"/>
          <w:szCs w:val="18"/>
        </w:rPr>
        <w:t> </w:t>
      </w:r>
    </w:p>
    <w:p w:rsidR="00AE3762" w:rsidRDefault="00AE3762" w:rsidP="00AE3762">
      <w:pPr>
        <w:pStyle w:val="3"/>
        <w:shd w:val="clear" w:color="auto" w:fill="0099FF"/>
        <w:jc w:val="both"/>
        <w:rPr>
          <w:rFonts w:ascii="Arial" w:hAnsi="Arial" w:cs="Arial"/>
          <w:color w:val="FFFFFF"/>
          <w:sz w:val="18"/>
          <w:szCs w:val="18"/>
        </w:rPr>
      </w:pPr>
      <w:r>
        <w:rPr>
          <w:rFonts w:ascii="Arial" w:hAnsi="Arial" w:cs="Arial"/>
          <w:color w:val="FFFFFF"/>
          <w:sz w:val="18"/>
          <w:szCs w:val="18"/>
        </w:rPr>
        <w:t>3 января</w:t>
      </w:r>
    </w:p>
    <w:p w:rsidR="00AE3762" w:rsidRDefault="00AE3762" w:rsidP="00AE3762">
      <w:pPr>
        <w:pStyle w:val="af"/>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w:t>
      </w:r>
      <w:r>
        <w:rPr>
          <w:b/>
          <w:bCs/>
          <w:color w:val="363636"/>
          <w:sz w:val="18"/>
          <w:szCs w:val="18"/>
        </w:rPr>
        <w:t> Экскурсия </w:t>
      </w:r>
      <w:r>
        <w:rPr>
          <w:b/>
          <w:bCs/>
          <w:color w:val="FF0000"/>
          <w:sz w:val="18"/>
          <w:szCs w:val="18"/>
        </w:rPr>
        <w:t>«Дворцово-парковое ожерелье Ялты»</w:t>
      </w:r>
      <w:r>
        <w:rPr>
          <w:b/>
          <w:bCs/>
          <w:color w:val="363636"/>
          <w:sz w:val="18"/>
          <w:szCs w:val="18"/>
        </w:rPr>
        <w:t> </w:t>
      </w:r>
      <w:r>
        <w:rPr>
          <w:color w:val="363636"/>
          <w:sz w:val="18"/>
          <w:szCs w:val="18"/>
        </w:rPr>
        <w:t>приведёт нас</w:t>
      </w:r>
      <w:r>
        <w:rPr>
          <w:b/>
          <w:bCs/>
          <w:color w:val="363636"/>
          <w:sz w:val="18"/>
          <w:szCs w:val="18"/>
        </w:rPr>
        <w:t> в Алупку, </w:t>
      </w:r>
      <w:r>
        <w:rPr>
          <w:color w:val="363636"/>
          <w:sz w:val="18"/>
          <w:szCs w:val="18"/>
        </w:rPr>
        <w:t>где мы посетим </w:t>
      </w:r>
      <w:proofErr w:type="spellStart"/>
      <w:r>
        <w:rPr>
          <w:b/>
          <w:bCs/>
          <w:color w:val="363636"/>
          <w:sz w:val="18"/>
          <w:szCs w:val="18"/>
        </w:rPr>
        <w:t>Воронцовский</w:t>
      </w:r>
      <w:proofErr w:type="spellEnd"/>
      <w:r>
        <w:rPr>
          <w:b/>
          <w:bCs/>
          <w:color w:val="363636"/>
          <w:sz w:val="18"/>
          <w:szCs w:val="18"/>
        </w:rPr>
        <w:t xml:space="preserve"> дворец и парк</w:t>
      </w:r>
      <w:r>
        <w:rPr>
          <w:color w:val="363636"/>
          <w:sz w:val="18"/>
          <w:szCs w:val="18"/>
        </w:rPr>
        <w:t>, которые считаются шедевром дворцово-паркового искусства. Дворец представляет собой поразительную гармонию восточного и западного стилей. Это один из самых известных и необычных памятников архитектуры Крыма, уникальное сооружение, ставшее воплощением эпохи Романтизма. Парадные интерьеры дворца почти полностью сохранили свою первоначальную отделку. </w:t>
      </w:r>
      <w:proofErr w:type="spellStart"/>
      <w:r>
        <w:rPr>
          <w:b/>
          <w:bCs/>
          <w:color w:val="363636"/>
          <w:sz w:val="18"/>
          <w:szCs w:val="18"/>
        </w:rPr>
        <w:t>Воронцовский</w:t>
      </w:r>
      <w:proofErr w:type="spellEnd"/>
      <w:r>
        <w:rPr>
          <w:b/>
          <w:bCs/>
          <w:color w:val="363636"/>
          <w:sz w:val="18"/>
          <w:szCs w:val="18"/>
        </w:rPr>
        <w:t xml:space="preserve"> парк</w:t>
      </w:r>
      <w:r>
        <w:rPr>
          <w:color w:val="363636"/>
          <w:sz w:val="18"/>
          <w:szCs w:val="18"/>
        </w:rPr>
        <w:t> — это удивительное сочетание творений природы и рук человека.  Здесь хочется гулять часами и возвращаться сюда снова и снова. </w:t>
      </w:r>
      <w:r>
        <w:rPr>
          <w:b/>
          <w:bCs/>
          <w:color w:val="363636"/>
          <w:sz w:val="18"/>
          <w:szCs w:val="18"/>
        </w:rPr>
        <w:t> </w:t>
      </w:r>
      <w:r>
        <w:rPr>
          <w:color w:val="363636"/>
          <w:sz w:val="18"/>
          <w:szCs w:val="18"/>
        </w:rPr>
        <w:t xml:space="preserve"> Дворец прекрасно смотрится на фоне величественных зубцов </w:t>
      </w:r>
      <w:proofErr w:type="gramStart"/>
      <w:r>
        <w:rPr>
          <w:color w:val="363636"/>
          <w:sz w:val="18"/>
          <w:szCs w:val="18"/>
        </w:rPr>
        <w:t>Ай-Петри</w:t>
      </w:r>
      <w:proofErr w:type="gramEnd"/>
      <w:r>
        <w:rPr>
          <w:color w:val="363636"/>
          <w:sz w:val="18"/>
          <w:szCs w:val="18"/>
        </w:rPr>
        <w:t>, возвышающихся прямо над фасадом здания.</w:t>
      </w:r>
      <w:r>
        <w:rPr>
          <w:b/>
          <w:bCs/>
          <w:color w:val="363636"/>
          <w:sz w:val="18"/>
          <w:szCs w:val="18"/>
        </w:rPr>
        <w:t> </w:t>
      </w:r>
      <w:r>
        <w:rPr>
          <w:color w:val="363636"/>
          <w:sz w:val="18"/>
          <w:szCs w:val="18"/>
        </w:rPr>
        <w:t> </w:t>
      </w:r>
      <w:r>
        <w:rPr>
          <w:b/>
          <w:bCs/>
          <w:color w:val="363636"/>
          <w:sz w:val="18"/>
          <w:szCs w:val="18"/>
        </w:rPr>
        <w:t>Экскурсия</w:t>
      </w:r>
      <w:r>
        <w:rPr>
          <w:color w:val="363636"/>
          <w:sz w:val="18"/>
          <w:szCs w:val="18"/>
        </w:rPr>
        <w:t> </w:t>
      </w:r>
      <w:r>
        <w:rPr>
          <w:b/>
          <w:bCs/>
          <w:color w:val="363636"/>
          <w:sz w:val="18"/>
          <w:szCs w:val="18"/>
        </w:rPr>
        <w:t>в Ливадию</w:t>
      </w:r>
      <w:r>
        <w:rPr>
          <w:color w:val="363636"/>
          <w:sz w:val="18"/>
          <w:szCs w:val="18"/>
        </w:rPr>
        <w:t> с посещением </w:t>
      </w:r>
      <w:r>
        <w:rPr>
          <w:b/>
          <w:bCs/>
          <w:color w:val="363636"/>
          <w:sz w:val="18"/>
          <w:szCs w:val="18"/>
        </w:rPr>
        <w:t>Белого императорского дворца</w:t>
      </w:r>
      <w:r>
        <w:rPr>
          <w:color w:val="363636"/>
          <w:sz w:val="18"/>
          <w:szCs w:val="18"/>
        </w:rPr>
        <w:t>, принадлежавшего Николаю II, который построен в стиле Итальянского Возрождения. Большие окна, балконы, колоннады, аркады, темные фонари на светлых стенах – это делает дворец очень выразительным. Рядом с дворцом находится </w:t>
      </w:r>
      <w:proofErr w:type="spellStart"/>
      <w:r>
        <w:rPr>
          <w:b/>
          <w:bCs/>
          <w:color w:val="363636"/>
          <w:sz w:val="18"/>
          <w:szCs w:val="18"/>
        </w:rPr>
        <w:t>Крестовоздвиженская</w:t>
      </w:r>
      <w:proofErr w:type="spellEnd"/>
      <w:r>
        <w:rPr>
          <w:b/>
          <w:bCs/>
          <w:color w:val="363636"/>
          <w:sz w:val="18"/>
          <w:szCs w:val="18"/>
        </w:rPr>
        <w:t xml:space="preserve"> церковь,</w:t>
      </w:r>
      <w:r>
        <w:rPr>
          <w:color w:val="363636"/>
          <w:sz w:val="18"/>
          <w:szCs w:val="18"/>
        </w:rPr>
        <w:t xml:space="preserve"> которая являлась домовым храмом и местом, предназначенным для хранения реликвий дома Романовых. Дорожки </w:t>
      </w:r>
      <w:proofErr w:type="spellStart"/>
      <w:r>
        <w:rPr>
          <w:color w:val="363636"/>
          <w:sz w:val="18"/>
          <w:szCs w:val="18"/>
        </w:rPr>
        <w:t>Ливадийского</w:t>
      </w:r>
      <w:proofErr w:type="spellEnd"/>
      <w:r>
        <w:rPr>
          <w:color w:val="363636"/>
          <w:sz w:val="18"/>
          <w:szCs w:val="18"/>
        </w:rPr>
        <w:t xml:space="preserve"> парка разбиты с таким расчетом, что с каждого поворота открываются великолепные морские и горные пейзажи. </w:t>
      </w:r>
      <w:r>
        <w:rPr>
          <w:b/>
          <w:bCs/>
          <w:color w:val="363636"/>
          <w:sz w:val="18"/>
          <w:szCs w:val="18"/>
          <w:u w:val="single"/>
        </w:rPr>
        <w:t> </w:t>
      </w:r>
      <w:r>
        <w:rPr>
          <w:b/>
          <w:bCs/>
          <w:color w:val="FF0000"/>
          <w:sz w:val="18"/>
          <w:szCs w:val="18"/>
          <w:u w:val="single"/>
        </w:rPr>
        <w:t>Внимание!</w:t>
      </w:r>
      <w:r>
        <w:rPr>
          <w:color w:val="363636"/>
          <w:sz w:val="18"/>
          <w:szCs w:val="18"/>
        </w:rPr>
        <w:t> Кто не хочет гулять по «Дворцам и паркам», а желает насладиться новогодними горными снежными пейзажами приглашает к себе, расположенный рядом с Ялтой великолепный горнолыжный курорт </w:t>
      </w:r>
      <w:proofErr w:type="gramStart"/>
      <w:r>
        <w:rPr>
          <w:rStyle w:val="a4"/>
          <w:color w:val="363636"/>
        </w:rPr>
        <w:t>Ай-Петри</w:t>
      </w:r>
      <w:proofErr w:type="gramEnd"/>
      <w:r>
        <w:rPr>
          <w:color w:val="363636"/>
          <w:sz w:val="18"/>
          <w:szCs w:val="18"/>
        </w:rPr>
        <w:t xml:space="preserve">, который давно облюбовали как профессионалы, так и новички лыжного спорта. А для тех, кто просто хочет побывать в зимней сказке, покататься на санках, </w:t>
      </w:r>
      <w:proofErr w:type="spellStart"/>
      <w:r>
        <w:rPr>
          <w:color w:val="363636"/>
          <w:sz w:val="18"/>
          <w:szCs w:val="18"/>
        </w:rPr>
        <w:t>квадроциклах</w:t>
      </w:r>
      <w:proofErr w:type="spellEnd"/>
      <w:r>
        <w:rPr>
          <w:color w:val="363636"/>
          <w:sz w:val="18"/>
          <w:szCs w:val="18"/>
        </w:rPr>
        <w:t xml:space="preserve"> и лошадях, лучше места в Крыму не найти. </w:t>
      </w:r>
      <w:r>
        <w:rPr>
          <w:b/>
          <w:bCs/>
          <w:color w:val="363636"/>
          <w:sz w:val="18"/>
          <w:szCs w:val="18"/>
        </w:rPr>
        <w:t> </w:t>
      </w:r>
      <w:r>
        <w:rPr>
          <w:color w:val="363636"/>
          <w:sz w:val="18"/>
          <w:szCs w:val="18"/>
          <w:u w:val="single"/>
        </w:rPr>
        <w:t>При благоприятной погоде</w:t>
      </w:r>
      <w:r>
        <w:rPr>
          <w:color w:val="363636"/>
          <w:sz w:val="18"/>
          <w:szCs w:val="18"/>
        </w:rPr>
        <w:t> самостоятельный </w:t>
      </w:r>
      <w:r>
        <w:rPr>
          <w:b/>
          <w:bCs/>
          <w:color w:val="363636"/>
          <w:sz w:val="18"/>
          <w:szCs w:val="18"/>
        </w:rPr>
        <w:t xml:space="preserve">подъём на вершину горы </w:t>
      </w:r>
      <w:proofErr w:type="gramStart"/>
      <w:r>
        <w:rPr>
          <w:b/>
          <w:bCs/>
          <w:color w:val="363636"/>
          <w:sz w:val="18"/>
          <w:szCs w:val="18"/>
        </w:rPr>
        <w:t>Ай-Петри</w:t>
      </w:r>
      <w:proofErr w:type="gramEnd"/>
      <w:r>
        <w:rPr>
          <w:color w:val="363636"/>
          <w:sz w:val="18"/>
          <w:szCs w:val="18"/>
        </w:rPr>
        <w:t xml:space="preserve"> («Святой Петр» с греч.) из поселка </w:t>
      </w:r>
      <w:proofErr w:type="spellStart"/>
      <w:r>
        <w:rPr>
          <w:color w:val="363636"/>
          <w:sz w:val="18"/>
          <w:szCs w:val="18"/>
        </w:rPr>
        <w:t>Мисхор</w:t>
      </w:r>
      <w:proofErr w:type="spellEnd"/>
      <w:r>
        <w:rPr>
          <w:color w:val="363636"/>
          <w:sz w:val="18"/>
          <w:szCs w:val="18"/>
        </w:rPr>
        <w:t xml:space="preserve"> по канатной дороге (самостоятельное возвращение в гостиницу). </w:t>
      </w:r>
      <w:r>
        <w:rPr>
          <w:b/>
          <w:bCs/>
          <w:color w:val="363636"/>
          <w:sz w:val="18"/>
          <w:szCs w:val="18"/>
        </w:rPr>
        <w:t>Ужин. </w:t>
      </w:r>
      <w:r>
        <w:rPr>
          <w:color w:val="363636"/>
          <w:sz w:val="18"/>
          <w:szCs w:val="18"/>
        </w:rPr>
        <w:t>Свободное время.</w:t>
      </w:r>
    </w:p>
    <w:p w:rsidR="00AE3762" w:rsidRDefault="00AE3762" w:rsidP="00AE3762">
      <w:pPr>
        <w:pStyle w:val="3"/>
        <w:shd w:val="clear" w:color="auto" w:fill="0099FF"/>
        <w:jc w:val="both"/>
        <w:rPr>
          <w:rFonts w:ascii="Arial" w:hAnsi="Arial" w:cs="Arial"/>
          <w:color w:val="FFFFFF"/>
          <w:sz w:val="18"/>
          <w:szCs w:val="18"/>
        </w:rPr>
      </w:pPr>
      <w:r>
        <w:rPr>
          <w:rFonts w:ascii="Arial" w:hAnsi="Arial" w:cs="Arial"/>
          <w:color w:val="FFFFFF"/>
          <w:sz w:val="18"/>
          <w:szCs w:val="18"/>
        </w:rPr>
        <w:t>4 января</w:t>
      </w:r>
    </w:p>
    <w:p w:rsidR="00AE3762" w:rsidRDefault="00AE3762" w:rsidP="00AE3762">
      <w:pPr>
        <w:pStyle w:val="af"/>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Освобождение номеров. </w:t>
      </w:r>
      <w:r>
        <w:rPr>
          <w:b/>
          <w:bCs/>
          <w:color w:val="363636"/>
          <w:sz w:val="18"/>
          <w:szCs w:val="18"/>
        </w:rPr>
        <w:t> Экскурсия в Бахчисарай </w:t>
      </w:r>
      <w:r>
        <w:rPr>
          <w:b/>
          <w:bCs/>
          <w:color w:val="FF0000"/>
          <w:sz w:val="18"/>
          <w:szCs w:val="18"/>
        </w:rPr>
        <w:t>«Оазис Восточной культуры»</w:t>
      </w:r>
      <w:r>
        <w:rPr>
          <w:b/>
          <w:bCs/>
          <w:color w:val="363636"/>
          <w:sz w:val="18"/>
          <w:szCs w:val="18"/>
        </w:rPr>
        <w:t> - </w:t>
      </w:r>
      <w:r>
        <w:rPr>
          <w:color w:val="363636"/>
          <w:sz w:val="18"/>
          <w:szCs w:val="18"/>
        </w:rPr>
        <w:t>бывшая столица Крымского ханства, который можно считать одним из самых интересных мест «экскурсионного» Крыма. Расположенная среди живописных горных плато и долин, окруженная древними пещерными городами, бывшая столица Крымского ханства полностью сохранила очарование прошлых эпох. </w:t>
      </w:r>
      <w:r>
        <w:rPr>
          <w:b/>
          <w:bCs/>
          <w:color w:val="363636"/>
          <w:sz w:val="18"/>
          <w:szCs w:val="18"/>
        </w:rPr>
        <w:t>Экскурсия по Старому городу, </w:t>
      </w:r>
      <w:r>
        <w:rPr>
          <w:color w:val="363636"/>
          <w:sz w:val="18"/>
          <w:szCs w:val="18"/>
        </w:rPr>
        <w:t>для которого характерна сохранившаяся со средних веков традиционная планировка (узкие кривые улицы) и традиционные крымско-татарские дома. </w:t>
      </w:r>
      <w:proofErr w:type="gramStart"/>
      <w:r>
        <w:rPr>
          <w:b/>
          <w:bCs/>
          <w:color w:val="363636"/>
          <w:sz w:val="18"/>
          <w:szCs w:val="18"/>
        </w:rPr>
        <w:t>Осмотр Ханского дворцового комплекса, </w:t>
      </w:r>
      <w:r>
        <w:rPr>
          <w:color w:val="363636"/>
          <w:sz w:val="18"/>
          <w:szCs w:val="18"/>
        </w:rPr>
        <w:t>в который входят: несколько дворцовых корпусов, дворцовая площадь, гарем, ханская кухня и конюшня, ханская мечеть, Персидский сад, ханское кладбище, знаменитый «Фонтан слёз, воспетым великим Пушкиным в поэме «Бахчисарайский фонтан».</w:t>
      </w:r>
      <w:proofErr w:type="gramEnd"/>
      <w:r>
        <w:rPr>
          <w:color w:val="363636"/>
          <w:sz w:val="18"/>
          <w:szCs w:val="18"/>
        </w:rPr>
        <w:t xml:space="preserve"> Атмосфера Бахчисарая пронизана колоритом ушедшего в историю Крымского ханства. </w:t>
      </w:r>
      <w:r>
        <w:rPr>
          <w:b/>
          <w:bCs/>
          <w:color w:val="363636"/>
          <w:sz w:val="18"/>
          <w:szCs w:val="18"/>
        </w:rPr>
        <w:t>Экскурсия в Свято -</w:t>
      </w:r>
      <w:r>
        <w:rPr>
          <w:color w:val="363636"/>
          <w:sz w:val="18"/>
          <w:szCs w:val="18"/>
        </w:rPr>
        <w:t> </w:t>
      </w:r>
      <w:r>
        <w:rPr>
          <w:rStyle w:val="a4"/>
          <w:color w:val="363636"/>
        </w:rPr>
        <w:t>Успенский пещерный монастырь</w:t>
      </w:r>
      <w:r>
        <w:rPr>
          <w:color w:val="363636"/>
          <w:sz w:val="18"/>
          <w:szCs w:val="18"/>
        </w:rPr>
        <w:t> – одна из самых первых православных святынь в Крыму, своё название получил в честь великого события – Успения Пресвятой Богородицы. С этим монастырем связаны легенды и предания, чудеса и страдания, это святое место испытало за 12 веков своего существования периоды расцвета и упадка. Вырублен Свято-Успенский пещерный монастырь прямо внутри отвесной скалы. Он представляет собой очень впечатляющее зрелище. Из окон скальных церквей открывается живописнейший вид на крымские горы. С другой стороны ущелья простирается навес с вырубленными в нем кельями и подсобными помещениями. </w:t>
      </w:r>
      <w:r>
        <w:rPr>
          <w:b/>
          <w:bCs/>
          <w:color w:val="363636"/>
          <w:sz w:val="18"/>
          <w:szCs w:val="18"/>
        </w:rPr>
        <w:t>Выезд в Краснодар.</w:t>
      </w:r>
    </w:p>
    <w:p w:rsidR="00AE3762" w:rsidRDefault="00AE3762" w:rsidP="00AE3762">
      <w:pPr>
        <w:pStyle w:val="3"/>
        <w:shd w:val="clear" w:color="auto" w:fill="0099FF"/>
        <w:jc w:val="center"/>
        <w:rPr>
          <w:rFonts w:ascii="Arial" w:hAnsi="Arial" w:cs="Arial"/>
          <w:color w:val="FFFFFF"/>
          <w:sz w:val="18"/>
          <w:szCs w:val="18"/>
        </w:rPr>
      </w:pPr>
      <w:r>
        <w:rPr>
          <w:rFonts w:ascii="Arial" w:hAnsi="Arial" w:cs="Arial"/>
          <w:color w:val="FFFFFF"/>
          <w:sz w:val="18"/>
          <w:szCs w:val="18"/>
        </w:rPr>
        <w:t>Стоимость тура на человека</w:t>
      </w:r>
    </w:p>
    <w:p w:rsidR="00AE3762" w:rsidRDefault="00AE3762" w:rsidP="00AE3762">
      <w:pPr>
        <w:pStyle w:val="af"/>
        <w:shd w:val="clear" w:color="auto" w:fill="FFFFFF"/>
        <w:spacing w:before="150" w:after="150"/>
        <w:jc w:val="both"/>
        <w:rPr>
          <w:color w:val="363636"/>
          <w:sz w:val="18"/>
          <w:szCs w:val="18"/>
        </w:rPr>
      </w:pPr>
      <w:r>
        <w:rPr>
          <w:rStyle w:val="a4"/>
          <w:color w:val="363636"/>
          <w:u w:val="single"/>
        </w:rPr>
        <w:t>Гостиница «КРЫМСКАЯ  НИЦЦА»</w:t>
      </w:r>
      <w:r>
        <w:rPr>
          <w:color w:val="363636"/>
          <w:sz w:val="18"/>
          <w:szCs w:val="18"/>
        </w:rPr>
        <w:t xml:space="preserve">  - </w:t>
      </w:r>
      <w:proofErr w:type="gramStart"/>
      <w:r>
        <w:rPr>
          <w:color w:val="363636"/>
          <w:sz w:val="18"/>
          <w:szCs w:val="18"/>
        </w:rPr>
        <w:t>расположен</w:t>
      </w:r>
      <w:proofErr w:type="gramEnd"/>
      <w:r>
        <w:rPr>
          <w:color w:val="363636"/>
          <w:sz w:val="18"/>
          <w:szCs w:val="18"/>
        </w:rPr>
        <w:t xml:space="preserve"> в центре  Ялты на Южном берегу Крыма, в непосредственной близости от знаменитой городской набережной (600 м). </w:t>
      </w:r>
      <w:r>
        <w:rPr>
          <w:b/>
          <w:bCs/>
          <w:color w:val="363636"/>
          <w:sz w:val="18"/>
          <w:szCs w:val="18"/>
          <w:u w:val="single"/>
        </w:rPr>
        <w:t>Размещение:</w:t>
      </w:r>
      <w:r>
        <w:rPr>
          <w:color w:val="363636"/>
          <w:sz w:val="18"/>
          <w:szCs w:val="18"/>
        </w:rPr>
        <w:t> </w:t>
      </w:r>
      <w:r>
        <w:rPr>
          <w:b/>
          <w:bCs/>
          <w:color w:val="363636"/>
          <w:sz w:val="18"/>
          <w:szCs w:val="18"/>
          <w:u w:val="single"/>
        </w:rPr>
        <w:t>Стандарт</w:t>
      </w:r>
      <w:r>
        <w:rPr>
          <w:color w:val="363636"/>
          <w:sz w:val="18"/>
          <w:szCs w:val="18"/>
          <w:u w:val="single"/>
        </w:rPr>
        <w:t>:</w:t>
      </w:r>
      <w:r>
        <w:rPr>
          <w:color w:val="363636"/>
          <w:sz w:val="18"/>
          <w:szCs w:val="18"/>
        </w:rPr>
        <w:t xml:space="preserve"> уютные 2-х местные номера со всеми удобствами (душ, санузел), с хорошим ремонтом и новой мебелью есть ТВ, холодильник, бесплатный </w:t>
      </w:r>
      <w:proofErr w:type="spellStart"/>
      <w:r>
        <w:rPr>
          <w:color w:val="363636"/>
          <w:sz w:val="18"/>
          <w:szCs w:val="18"/>
        </w:rPr>
        <w:t>Wi-Fi</w:t>
      </w:r>
      <w:proofErr w:type="spellEnd"/>
      <w:r>
        <w:rPr>
          <w:color w:val="363636"/>
          <w:sz w:val="18"/>
          <w:szCs w:val="18"/>
        </w:rPr>
        <w:t>. 3-й человек в номере - на "</w:t>
      </w:r>
      <w:proofErr w:type="spellStart"/>
      <w:r>
        <w:rPr>
          <w:color w:val="363636"/>
          <w:sz w:val="18"/>
          <w:szCs w:val="18"/>
        </w:rPr>
        <w:t>еврораскладушке</w:t>
      </w:r>
      <w:proofErr w:type="spellEnd"/>
      <w:r>
        <w:rPr>
          <w:color w:val="363636"/>
          <w:sz w:val="18"/>
          <w:szCs w:val="18"/>
        </w:rPr>
        <w:t>" по цене основного. </w:t>
      </w:r>
      <w:r>
        <w:rPr>
          <w:b/>
          <w:bCs/>
          <w:color w:val="363636"/>
          <w:sz w:val="18"/>
          <w:szCs w:val="18"/>
        </w:rPr>
        <w:t>Питание «ШС» - шведский стол.</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4193"/>
        <w:gridCol w:w="3387"/>
        <w:gridCol w:w="3064"/>
      </w:tblGrid>
      <w:tr w:rsidR="00AE3762" w:rsidTr="00AE37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AE3762" w:rsidRDefault="00AE3762">
            <w:pPr>
              <w:jc w:val="center"/>
              <w:rPr>
                <w:rFonts w:ascii="Arial" w:hAnsi="Arial" w:cs="Arial"/>
                <w:color w:val="363636"/>
                <w:sz w:val="18"/>
                <w:szCs w:val="18"/>
              </w:rPr>
            </w:pPr>
            <w:r>
              <w:rPr>
                <w:rStyle w:val="a4"/>
                <w:rFonts w:ascii="Arial" w:hAnsi="Arial" w:cs="Arial"/>
                <w:color w:val="363636"/>
              </w:rPr>
              <w:t>Размещение</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AE3762" w:rsidRDefault="00AE3762">
            <w:pPr>
              <w:jc w:val="center"/>
              <w:rPr>
                <w:rFonts w:ascii="Arial" w:hAnsi="Arial" w:cs="Arial"/>
                <w:color w:val="363636"/>
                <w:sz w:val="18"/>
                <w:szCs w:val="18"/>
              </w:rPr>
            </w:pPr>
            <w:r>
              <w:rPr>
                <w:rStyle w:val="a4"/>
                <w:rFonts w:ascii="Arial" w:hAnsi="Arial" w:cs="Arial"/>
                <w:color w:val="363636"/>
              </w:rPr>
              <w:t>Стандарт 2-х, 3-х местный</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AE3762" w:rsidRDefault="00AE3762">
            <w:pPr>
              <w:jc w:val="center"/>
              <w:rPr>
                <w:rFonts w:ascii="Arial" w:hAnsi="Arial" w:cs="Arial"/>
                <w:color w:val="363636"/>
                <w:sz w:val="18"/>
                <w:szCs w:val="18"/>
              </w:rPr>
            </w:pPr>
            <w:r>
              <w:rPr>
                <w:rStyle w:val="a4"/>
                <w:rFonts w:ascii="Arial" w:hAnsi="Arial" w:cs="Arial"/>
                <w:color w:val="363636"/>
              </w:rPr>
              <w:t>Стандарт 1-но местный</w:t>
            </w:r>
          </w:p>
        </w:tc>
      </w:tr>
      <w:tr w:rsidR="00AE3762" w:rsidTr="00AE37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AE3762" w:rsidRDefault="00AE3762">
            <w:pPr>
              <w:jc w:val="center"/>
              <w:rPr>
                <w:rFonts w:ascii="Arial" w:hAnsi="Arial" w:cs="Arial"/>
                <w:color w:val="363636"/>
                <w:sz w:val="18"/>
                <w:szCs w:val="18"/>
              </w:rPr>
            </w:pPr>
            <w:r>
              <w:rPr>
                <w:rStyle w:val="a4"/>
                <w:rFonts w:ascii="Arial" w:hAnsi="Arial" w:cs="Arial"/>
                <w:color w:val="363636"/>
              </w:rPr>
              <w:t>Гостиница "КРЫМСКАЯ НИЦЦА"</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AE3762" w:rsidRDefault="00AE3762">
            <w:pPr>
              <w:jc w:val="center"/>
              <w:rPr>
                <w:rFonts w:ascii="Arial" w:hAnsi="Arial" w:cs="Arial"/>
                <w:color w:val="363636"/>
                <w:sz w:val="18"/>
                <w:szCs w:val="18"/>
              </w:rPr>
            </w:pPr>
            <w:r>
              <w:rPr>
                <w:rStyle w:val="a4"/>
                <w:rFonts w:ascii="Arial" w:hAnsi="Arial" w:cs="Arial"/>
                <w:color w:val="363636"/>
              </w:rPr>
              <w:t>14 300 </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AE3762" w:rsidRDefault="00AE3762">
            <w:pPr>
              <w:jc w:val="center"/>
              <w:rPr>
                <w:rFonts w:ascii="Arial" w:hAnsi="Arial" w:cs="Arial"/>
                <w:color w:val="363636"/>
                <w:sz w:val="18"/>
                <w:szCs w:val="18"/>
              </w:rPr>
            </w:pPr>
            <w:r>
              <w:rPr>
                <w:rStyle w:val="a4"/>
                <w:rFonts w:ascii="Arial" w:hAnsi="Arial" w:cs="Arial"/>
                <w:color w:val="363636"/>
              </w:rPr>
              <w:t> 17 300</w:t>
            </w:r>
          </w:p>
        </w:tc>
      </w:tr>
      <w:tr w:rsidR="00AE3762" w:rsidTr="00AE3762">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BFEAD"/>
            <w:vAlign w:val="center"/>
            <w:hideMark/>
          </w:tcPr>
          <w:p w:rsidR="00AE3762" w:rsidRDefault="00AE3762">
            <w:pPr>
              <w:jc w:val="center"/>
              <w:rPr>
                <w:rFonts w:ascii="Arial" w:hAnsi="Arial" w:cs="Arial"/>
                <w:color w:val="363636"/>
                <w:sz w:val="18"/>
                <w:szCs w:val="18"/>
              </w:rPr>
            </w:pPr>
            <w:r>
              <w:rPr>
                <w:rFonts w:ascii="Arial" w:hAnsi="Arial" w:cs="Arial"/>
                <w:b/>
                <w:bCs/>
                <w:color w:val="363636"/>
                <w:sz w:val="18"/>
                <w:szCs w:val="18"/>
              </w:rPr>
              <w:t>Детям до 12 лет скидка при размещении на основное место – 5%</w:t>
            </w:r>
            <w:r>
              <w:rPr>
                <w:rFonts w:ascii="Arial" w:hAnsi="Arial" w:cs="Arial"/>
                <w:color w:val="363636"/>
                <w:sz w:val="18"/>
                <w:szCs w:val="18"/>
              </w:rPr>
              <w:t> </w:t>
            </w:r>
          </w:p>
        </w:tc>
      </w:tr>
      <w:tr w:rsidR="00AE3762" w:rsidTr="00AE3762">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BFEAD"/>
            <w:vAlign w:val="center"/>
            <w:hideMark/>
          </w:tcPr>
          <w:p w:rsidR="00AE3762" w:rsidRDefault="00AE3762">
            <w:pPr>
              <w:pStyle w:val="af"/>
              <w:spacing w:before="0" w:after="0"/>
              <w:jc w:val="center"/>
              <w:rPr>
                <w:color w:val="363636"/>
                <w:sz w:val="18"/>
                <w:szCs w:val="18"/>
              </w:rPr>
            </w:pPr>
            <w:r>
              <w:rPr>
                <w:b/>
                <w:bCs/>
                <w:color w:val="FF0000"/>
                <w:sz w:val="18"/>
                <w:szCs w:val="18"/>
              </w:rPr>
              <w:t>Новогодний банкет оплачивается дополнительно </w:t>
            </w:r>
            <w:r>
              <w:rPr>
                <w:b/>
                <w:bCs/>
                <w:color w:val="FF0000"/>
                <w:sz w:val="18"/>
                <w:szCs w:val="18"/>
                <w:u w:val="single"/>
              </w:rPr>
              <w:t>по желанию</w:t>
            </w:r>
            <w:r>
              <w:rPr>
                <w:b/>
                <w:bCs/>
                <w:color w:val="FF0000"/>
                <w:sz w:val="18"/>
                <w:szCs w:val="18"/>
              </w:rPr>
              <w:t> при покупке тура.</w:t>
            </w:r>
          </w:p>
          <w:p w:rsidR="00AE3762" w:rsidRDefault="00AE3762">
            <w:pPr>
              <w:pStyle w:val="af"/>
              <w:spacing w:before="0" w:after="0"/>
              <w:jc w:val="center"/>
              <w:rPr>
                <w:color w:val="363636"/>
                <w:sz w:val="18"/>
                <w:szCs w:val="18"/>
              </w:rPr>
            </w:pPr>
            <w:r>
              <w:rPr>
                <w:b/>
                <w:bCs/>
                <w:color w:val="FF0000"/>
                <w:sz w:val="18"/>
                <w:szCs w:val="18"/>
              </w:rPr>
              <w:t>Стоимость банкета для взрослых – 4 000 руб./чел.,  для детей с 5 до 15 лет – 1 500 руб.</w:t>
            </w:r>
            <w:r>
              <w:rPr>
                <w:color w:val="363636"/>
                <w:sz w:val="18"/>
                <w:szCs w:val="18"/>
              </w:rPr>
              <w:t> </w:t>
            </w:r>
          </w:p>
        </w:tc>
      </w:tr>
    </w:tbl>
    <w:p w:rsidR="00AE3762" w:rsidRDefault="00AE3762" w:rsidP="00AE3762">
      <w:pPr>
        <w:pStyle w:val="af"/>
        <w:shd w:val="clear" w:color="auto" w:fill="FFFFFF"/>
        <w:spacing w:before="150" w:after="150"/>
        <w:jc w:val="center"/>
        <w:rPr>
          <w:color w:val="363636"/>
          <w:sz w:val="18"/>
          <w:szCs w:val="18"/>
        </w:rPr>
      </w:pPr>
      <w:r>
        <w:rPr>
          <w:rStyle w:val="a4"/>
          <w:color w:val="363636"/>
        </w:rPr>
        <w:t xml:space="preserve">При размещении взрослого на дополнительное место в номере  стоимость </w:t>
      </w:r>
      <w:proofErr w:type="spellStart"/>
      <w:r>
        <w:rPr>
          <w:rStyle w:val="a4"/>
          <w:color w:val="363636"/>
        </w:rPr>
        <w:t>расчитывается</w:t>
      </w:r>
      <w:proofErr w:type="spellEnd"/>
      <w:r>
        <w:rPr>
          <w:rStyle w:val="a4"/>
          <w:color w:val="363636"/>
        </w:rPr>
        <w:t xml:space="preserve"> по цене основного.</w:t>
      </w:r>
    </w:p>
    <w:p w:rsidR="00AE3762" w:rsidRDefault="00AE3762" w:rsidP="00AE3762">
      <w:pPr>
        <w:pStyle w:val="3"/>
        <w:shd w:val="clear" w:color="auto" w:fill="0099FF"/>
        <w:jc w:val="center"/>
        <w:rPr>
          <w:rFonts w:ascii="Arial" w:hAnsi="Arial" w:cs="Arial"/>
          <w:color w:val="FFFFFF"/>
          <w:sz w:val="18"/>
          <w:szCs w:val="18"/>
        </w:rPr>
      </w:pPr>
      <w:r>
        <w:rPr>
          <w:rStyle w:val="a4"/>
          <w:rFonts w:ascii="Arial" w:hAnsi="Arial" w:cs="Arial"/>
          <w:b/>
          <w:bCs w:val="0"/>
          <w:color w:val="FFFFFF"/>
        </w:rPr>
        <w:t>В стоимость входит:</w:t>
      </w:r>
    </w:p>
    <w:p w:rsidR="00AE3762" w:rsidRDefault="00AE3762" w:rsidP="00AE3762">
      <w:pPr>
        <w:pStyle w:val="af"/>
        <w:shd w:val="clear" w:color="auto" w:fill="FFFFFF"/>
        <w:spacing w:before="150" w:after="150"/>
        <w:jc w:val="both"/>
        <w:rPr>
          <w:color w:val="363636"/>
          <w:sz w:val="18"/>
          <w:szCs w:val="18"/>
        </w:rPr>
      </w:pPr>
      <w:r>
        <w:rPr>
          <w:color w:val="363636"/>
          <w:sz w:val="18"/>
          <w:szCs w:val="18"/>
        </w:rPr>
        <w:t>Проезд комфортабельным автобусом,  проживание, питание по программе тура (5 завтраков, 4 ужина), экскурсионное обслуживание,  страховка НС.</w:t>
      </w:r>
    </w:p>
    <w:p w:rsidR="00AE3762" w:rsidRDefault="00AE3762" w:rsidP="00AE3762">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AE3762" w:rsidRDefault="00AE3762" w:rsidP="00AE3762">
      <w:pPr>
        <w:numPr>
          <w:ilvl w:val="0"/>
          <w:numId w:val="19"/>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Парк «</w:t>
      </w:r>
      <w:proofErr w:type="spellStart"/>
      <w:r>
        <w:rPr>
          <w:rFonts w:ascii="Arial" w:hAnsi="Arial" w:cs="Arial"/>
          <w:color w:val="363636"/>
          <w:sz w:val="18"/>
          <w:szCs w:val="18"/>
        </w:rPr>
        <w:t>Айвазовское</w:t>
      </w:r>
      <w:proofErr w:type="spellEnd"/>
      <w:r>
        <w:rPr>
          <w:rFonts w:ascii="Arial" w:hAnsi="Arial" w:cs="Arial"/>
          <w:color w:val="363636"/>
          <w:sz w:val="18"/>
          <w:szCs w:val="18"/>
        </w:rPr>
        <w:t xml:space="preserve">» Парадиз в </w:t>
      </w:r>
      <w:proofErr w:type="spellStart"/>
      <w:r>
        <w:rPr>
          <w:rFonts w:ascii="Arial" w:hAnsi="Arial" w:cs="Arial"/>
          <w:color w:val="363636"/>
          <w:sz w:val="18"/>
          <w:szCs w:val="18"/>
        </w:rPr>
        <w:t>Партените</w:t>
      </w:r>
      <w:proofErr w:type="spellEnd"/>
      <w:r>
        <w:rPr>
          <w:rFonts w:ascii="Arial" w:hAnsi="Arial" w:cs="Arial"/>
          <w:color w:val="363636"/>
          <w:sz w:val="18"/>
          <w:szCs w:val="18"/>
        </w:rPr>
        <w:t xml:space="preserve"> - 600/300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AE3762" w:rsidRDefault="00AE3762" w:rsidP="00AE3762">
      <w:pPr>
        <w:numPr>
          <w:ilvl w:val="0"/>
          <w:numId w:val="19"/>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Морская прогулка к Ласточкиному Гнезду – 600/400 руб. </w:t>
      </w:r>
      <w:proofErr w:type="spellStart"/>
      <w:r>
        <w:rPr>
          <w:rFonts w:ascii="Arial" w:hAnsi="Arial" w:cs="Arial"/>
          <w:color w:val="363636"/>
          <w:sz w:val="18"/>
          <w:szCs w:val="18"/>
        </w:rPr>
        <w:t>взр</w:t>
      </w:r>
      <w:proofErr w:type="spellEnd"/>
      <w:r>
        <w:rPr>
          <w:rFonts w:ascii="Arial" w:hAnsi="Arial" w:cs="Arial"/>
          <w:color w:val="363636"/>
          <w:sz w:val="18"/>
          <w:szCs w:val="18"/>
        </w:rPr>
        <w:t>. /</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AE3762" w:rsidRDefault="00AE3762" w:rsidP="00AE3762">
      <w:pPr>
        <w:numPr>
          <w:ilvl w:val="0"/>
          <w:numId w:val="19"/>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Воронцовский</w:t>
      </w:r>
      <w:proofErr w:type="spellEnd"/>
      <w:r>
        <w:rPr>
          <w:rFonts w:ascii="Arial" w:hAnsi="Arial" w:cs="Arial"/>
          <w:color w:val="363636"/>
          <w:sz w:val="18"/>
          <w:szCs w:val="18"/>
        </w:rPr>
        <w:t xml:space="preserve"> дворец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AE3762" w:rsidRDefault="00AE3762" w:rsidP="00AE3762">
      <w:pPr>
        <w:numPr>
          <w:ilvl w:val="0"/>
          <w:numId w:val="19"/>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lastRenderedPageBreak/>
        <w:t>Экскурсия на завод Массандровских вин – 400 руб./чел.</w:t>
      </w:r>
    </w:p>
    <w:p w:rsidR="00AE3762" w:rsidRDefault="00AE3762" w:rsidP="00AE3762">
      <w:pPr>
        <w:numPr>
          <w:ilvl w:val="0"/>
          <w:numId w:val="19"/>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Дегустация Массандровских вин на винзаводе – 650 руб./чел.</w:t>
      </w:r>
    </w:p>
    <w:p w:rsidR="00AE3762" w:rsidRDefault="00AE3762" w:rsidP="00AE3762">
      <w:pPr>
        <w:numPr>
          <w:ilvl w:val="0"/>
          <w:numId w:val="19"/>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Массандровский дворец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AE3762" w:rsidRDefault="00AE3762" w:rsidP="00AE3762">
      <w:pPr>
        <w:numPr>
          <w:ilvl w:val="0"/>
          <w:numId w:val="19"/>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Ливайдийский</w:t>
      </w:r>
      <w:proofErr w:type="spellEnd"/>
      <w:r>
        <w:rPr>
          <w:rFonts w:ascii="Arial" w:hAnsi="Arial" w:cs="Arial"/>
          <w:color w:val="363636"/>
          <w:sz w:val="18"/>
          <w:szCs w:val="18"/>
        </w:rPr>
        <w:t xml:space="preserve"> дворец –   400/250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AE3762" w:rsidRDefault="00AE3762" w:rsidP="00AE3762">
      <w:pPr>
        <w:numPr>
          <w:ilvl w:val="0"/>
          <w:numId w:val="19"/>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Никитский Ботанический сад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AE3762" w:rsidRDefault="00AE3762" w:rsidP="00AE3762">
      <w:pPr>
        <w:numPr>
          <w:ilvl w:val="0"/>
          <w:numId w:val="19"/>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Канатная дорога «Ялта-Горка»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roofErr w:type="gramStart"/>
      <w:r>
        <w:rPr>
          <w:rFonts w:ascii="Arial" w:hAnsi="Arial" w:cs="Arial"/>
          <w:color w:val="363636"/>
          <w:sz w:val="18"/>
          <w:szCs w:val="18"/>
        </w:rPr>
        <w:t>.</w:t>
      </w:r>
      <w:proofErr w:type="gramEnd"/>
      <w:r>
        <w:rPr>
          <w:rFonts w:ascii="Arial" w:hAnsi="Arial" w:cs="Arial"/>
          <w:color w:val="363636"/>
          <w:sz w:val="18"/>
          <w:szCs w:val="18"/>
        </w:rPr>
        <w:t xml:space="preserve"> (</w:t>
      </w:r>
      <w:proofErr w:type="gramStart"/>
      <w:r>
        <w:rPr>
          <w:rFonts w:ascii="Arial" w:hAnsi="Arial" w:cs="Arial"/>
          <w:color w:val="363636"/>
          <w:sz w:val="18"/>
          <w:szCs w:val="18"/>
        </w:rPr>
        <w:t>д</w:t>
      </w:r>
      <w:proofErr w:type="gramEnd"/>
      <w:r>
        <w:rPr>
          <w:rFonts w:ascii="Arial" w:hAnsi="Arial" w:cs="Arial"/>
          <w:color w:val="363636"/>
          <w:sz w:val="18"/>
          <w:szCs w:val="18"/>
        </w:rPr>
        <w:t>о 10 лет)</w:t>
      </w:r>
    </w:p>
    <w:p w:rsidR="00AE3762" w:rsidRDefault="00AE3762" w:rsidP="00AE3762">
      <w:pPr>
        <w:numPr>
          <w:ilvl w:val="0"/>
          <w:numId w:val="19"/>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Экскурсия в монастырь св. Климента -150 руб./чел.</w:t>
      </w:r>
    </w:p>
    <w:p w:rsidR="00AE3762" w:rsidRDefault="00AE3762" w:rsidP="00AE3762">
      <w:pPr>
        <w:numPr>
          <w:ilvl w:val="0"/>
          <w:numId w:val="19"/>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Херсонес Таврический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AE3762" w:rsidRDefault="00AE3762" w:rsidP="00AE3762">
      <w:pPr>
        <w:numPr>
          <w:ilvl w:val="0"/>
          <w:numId w:val="19"/>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Подъём на </w:t>
      </w:r>
      <w:proofErr w:type="spellStart"/>
      <w:r>
        <w:rPr>
          <w:rFonts w:ascii="Arial" w:hAnsi="Arial" w:cs="Arial"/>
          <w:color w:val="363636"/>
          <w:sz w:val="18"/>
          <w:szCs w:val="18"/>
        </w:rPr>
        <w:t>г</w:t>
      </w:r>
      <w:proofErr w:type="gramStart"/>
      <w:r>
        <w:rPr>
          <w:rFonts w:ascii="Arial" w:hAnsi="Arial" w:cs="Arial"/>
          <w:color w:val="363636"/>
          <w:sz w:val="18"/>
          <w:szCs w:val="18"/>
        </w:rPr>
        <w:t>.А</w:t>
      </w:r>
      <w:proofErr w:type="gramEnd"/>
      <w:r>
        <w:rPr>
          <w:rFonts w:ascii="Arial" w:hAnsi="Arial" w:cs="Arial"/>
          <w:color w:val="363636"/>
          <w:sz w:val="18"/>
          <w:szCs w:val="18"/>
        </w:rPr>
        <w:t>й</w:t>
      </w:r>
      <w:proofErr w:type="spellEnd"/>
      <w:r>
        <w:rPr>
          <w:rFonts w:ascii="Arial" w:hAnsi="Arial" w:cs="Arial"/>
          <w:color w:val="363636"/>
          <w:sz w:val="18"/>
          <w:szCs w:val="18"/>
        </w:rPr>
        <w:t xml:space="preserve">-Петри - 800/500 руб.  </w:t>
      </w:r>
      <w:proofErr w:type="spellStart"/>
      <w:r>
        <w:rPr>
          <w:rFonts w:ascii="Arial" w:hAnsi="Arial" w:cs="Arial"/>
          <w:color w:val="363636"/>
          <w:sz w:val="18"/>
          <w:szCs w:val="18"/>
        </w:rPr>
        <w:t>взр</w:t>
      </w:r>
      <w:proofErr w:type="spellEnd"/>
      <w:r>
        <w:rPr>
          <w:rFonts w:ascii="Arial" w:hAnsi="Arial" w:cs="Arial"/>
          <w:color w:val="363636"/>
          <w:sz w:val="18"/>
          <w:szCs w:val="18"/>
        </w:rPr>
        <w:t>. /дет. (до 12 лет) - в обе стороны</w:t>
      </w:r>
    </w:p>
    <w:p w:rsidR="00AE3762" w:rsidRDefault="00AE3762" w:rsidP="00AE3762">
      <w:pPr>
        <w:numPr>
          <w:ilvl w:val="0"/>
          <w:numId w:val="19"/>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Бахчисарай Ханский Дворец– 300/150 руб. </w:t>
      </w:r>
      <w:proofErr w:type="spellStart"/>
      <w:r>
        <w:rPr>
          <w:rFonts w:ascii="Arial" w:hAnsi="Arial" w:cs="Arial"/>
          <w:color w:val="363636"/>
          <w:sz w:val="18"/>
          <w:szCs w:val="18"/>
        </w:rPr>
        <w:t>взр</w:t>
      </w:r>
      <w:proofErr w:type="spellEnd"/>
      <w:r>
        <w:rPr>
          <w:rFonts w:ascii="Arial" w:hAnsi="Arial" w:cs="Arial"/>
          <w:color w:val="363636"/>
          <w:sz w:val="18"/>
          <w:szCs w:val="18"/>
        </w:rPr>
        <w:t>. /дет.</w:t>
      </w:r>
    </w:p>
    <w:p w:rsidR="00AE3762" w:rsidRDefault="00AE3762" w:rsidP="00AE3762">
      <w:pPr>
        <w:numPr>
          <w:ilvl w:val="0"/>
          <w:numId w:val="19"/>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Морская прогулка в Севастополе – 500/300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AE3762" w:rsidRDefault="00AE3762" w:rsidP="00AE3762">
      <w:pPr>
        <w:numPr>
          <w:ilvl w:val="0"/>
          <w:numId w:val="19"/>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Свято-Успенский монастырь (пожертвование) – 100 руб./чел.</w:t>
      </w:r>
    </w:p>
    <w:p w:rsidR="00AE3762" w:rsidRDefault="00AE3762" w:rsidP="00AE3762">
      <w:pPr>
        <w:numPr>
          <w:ilvl w:val="0"/>
          <w:numId w:val="19"/>
        </w:numPr>
        <w:shd w:val="clear" w:color="auto" w:fill="FFFFFF"/>
        <w:spacing w:after="45"/>
        <w:ind w:left="300"/>
        <w:jc w:val="both"/>
        <w:rPr>
          <w:rFonts w:ascii="Arial" w:hAnsi="Arial" w:cs="Arial"/>
          <w:color w:val="363636"/>
          <w:sz w:val="18"/>
          <w:szCs w:val="18"/>
        </w:rPr>
      </w:pPr>
      <w:r>
        <w:rPr>
          <w:rFonts w:ascii="Arial" w:hAnsi="Arial" w:cs="Arial"/>
          <w:b/>
          <w:bCs/>
          <w:color w:val="FF0000"/>
          <w:sz w:val="18"/>
          <w:szCs w:val="18"/>
        </w:rPr>
        <w:t>Новогодний банкет (по желанию) оплата при покупке тура</w:t>
      </w:r>
    </w:p>
    <w:p w:rsidR="00AE3762" w:rsidRDefault="00AE3762" w:rsidP="00AE3762">
      <w:pPr>
        <w:numPr>
          <w:ilvl w:val="0"/>
          <w:numId w:val="19"/>
        </w:numPr>
        <w:shd w:val="clear" w:color="auto" w:fill="FFFFFF"/>
        <w:spacing w:after="45"/>
        <w:ind w:left="300"/>
        <w:jc w:val="both"/>
        <w:rPr>
          <w:rFonts w:ascii="Arial" w:hAnsi="Arial" w:cs="Arial"/>
          <w:color w:val="363636"/>
          <w:sz w:val="18"/>
          <w:szCs w:val="18"/>
        </w:rPr>
      </w:pPr>
      <w:r>
        <w:rPr>
          <w:rFonts w:ascii="Arial" w:hAnsi="Arial" w:cs="Arial"/>
          <w:b/>
          <w:bCs/>
          <w:color w:val="FF0000"/>
          <w:sz w:val="18"/>
          <w:szCs w:val="18"/>
        </w:rPr>
        <w:t>Взрослый – 4 000 руб., детский – 1 500 руб.  (до 15 лет)</w:t>
      </w:r>
    </w:p>
    <w:p w:rsidR="00AE3762" w:rsidRDefault="00AE3762" w:rsidP="00AE3762">
      <w:pPr>
        <w:pStyle w:val="af"/>
        <w:shd w:val="clear" w:color="auto" w:fill="FFFFFF"/>
        <w:spacing w:before="150" w:after="150"/>
        <w:jc w:val="both"/>
        <w:rPr>
          <w:color w:val="363636"/>
          <w:sz w:val="18"/>
          <w:szCs w:val="18"/>
        </w:rPr>
      </w:pPr>
      <w:r>
        <w:rPr>
          <w:b/>
          <w:bCs/>
          <w:sz w:val="18"/>
          <w:szCs w:val="18"/>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AE3762" w:rsidRDefault="00AE3762" w:rsidP="00AE3762">
      <w:pPr>
        <w:pStyle w:val="3"/>
        <w:shd w:val="clear" w:color="auto" w:fill="0099FF"/>
        <w:jc w:val="center"/>
        <w:rPr>
          <w:rFonts w:ascii="Arial" w:hAnsi="Arial" w:cs="Arial"/>
          <w:color w:val="FFFFFF"/>
          <w:sz w:val="18"/>
          <w:szCs w:val="18"/>
        </w:rPr>
      </w:pPr>
      <w:r>
        <w:rPr>
          <w:rFonts w:ascii="Arial" w:hAnsi="Arial" w:cs="Arial"/>
          <w:color w:val="FFFFFF"/>
          <w:sz w:val="18"/>
          <w:szCs w:val="18"/>
        </w:rPr>
        <w:t> МЕНЮ НОВОГОДНЕГО БАНКЕТА НА ОДНОГО ЧЕЛОВЕКА</w:t>
      </w:r>
    </w:p>
    <w:p w:rsidR="00AE3762" w:rsidRDefault="00AE3762" w:rsidP="00AE3762">
      <w:pPr>
        <w:pStyle w:val="af"/>
        <w:shd w:val="clear" w:color="auto" w:fill="FFFFFF"/>
        <w:spacing w:before="150" w:after="150"/>
        <w:jc w:val="both"/>
        <w:rPr>
          <w:color w:val="363636"/>
          <w:sz w:val="18"/>
          <w:szCs w:val="18"/>
        </w:rPr>
      </w:pPr>
      <w:r>
        <w:rPr>
          <w:b/>
          <w:bCs/>
          <w:color w:val="363636"/>
          <w:sz w:val="18"/>
          <w:szCs w:val="18"/>
        </w:rPr>
        <w:t>         </w:t>
      </w:r>
      <w:r>
        <w:rPr>
          <w:color w:val="363636"/>
          <w:sz w:val="18"/>
          <w:szCs w:val="18"/>
        </w:rPr>
        <w:t>Будет опубликовано позже</w:t>
      </w:r>
    </w:p>
    <w:p w:rsidR="00FE38FC" w:rsidRPr="00AE3762" w:rsidRDefault="00FE38FC" w:rsidP="00AE3762"/>
    <w:sectPr w:rsidR="00FE38FC" w:rsidRPr="00AE3762" w:rsidSect="0083518B">
      <w:headerReference w:type="default" r:id="rId14"/>
      <w:pgSz w:w="11906" w:h="16838"/>
      <w:pgMar w:top="183" w:right="397" w:bottom="180" w:left="397" w:header="28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F73" w:rsidRDefault="00631F73">
      <w:r>
        <w:separator/>
      </w:r>
    </w:p>
  </w:endnote>
  <w:endnote w:type="continuationSeparator" w:id="0">
    <w:p w:rsidR="00631F73" w:rsidRDefault="0063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F73" w:rsidRDefault="00631F73">
      <w:r>
        <w:separator/>
      </w:r>
    </w:p>
  </w:footnote>
  <w:footnote w:type="continuationSeparator" w:id="0">
    <w:p w:rsidR="00631F73" w:rsidRDefault="00631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ook w:val="01E0" w:firstRow="1" w:lastRow="1" w:firstColumn="1" w:lastColumn="1" w:noHBand="0" w:noVBand="0"/>
    </w:tblPr>
    <w:tblGrid>
      <w:gridCol w:w="3214"/>
      <w:gridCol w:w="7726"/>
    </w:tblGrid>
    <w:tr w:rsidR="00214079">
      <w:trPr>
        <w:trHeight w:val="694"/>
      </w:trPr>
      <w:tc>
        <w:tcPr>
          <w:tcW w:w="1020" w:type="dxa"/>
          <w:shd w:val="clear" w:color="auto" w:fill="auto"/>
        </w:tcPr>
        <w:p w:rsidR="00214079" w:rsidRDefault="0083518B">
          <w:pPr>
            <w:rPr>
              <w:rFonts w:ascii="Arial" w:hAnsi="Arial" w:cs="Arial"/>
              <w:b/>
              <w:bCs/>
              <w:color w:val="000000"/>
              <w:sz w:val="28"/>
              <w:szCs w:val="28"/>
            </w:rPr>
          </w:pPr>
          <w:r>
            <w:rPr>
              <w:noProof/>
            </w:rPr>
            <w:drawing>
              <wp:anchor distT="0" distB="0" distL="0" distR="0" simplePos="0" relativeHeight="251657216" behindDoc="0" locked="0" layoutInCell="1" allowOverlap="1" wp14:anchorId="7A43CA77" wp14:editId="15BB25AD">
                <wp:simplePos x="0" y="0"/>
                <wp:positionH relativeFrom="column">
                  <wp:posOffset>114300</wp:posOffset>
                </wp:positionH>
                <wp:positionV relativeFrom="paragraph">
                  <wp:posOffset>90805</wp:posOffset>
                </wp:positionV>
                <wp:extent cx="2069465" cy="511175"/>
                <wp:effectExtent l="0" t="0" r="0" b="0"/>
                <wp:wrapSquare wrapText="largest"/>
                <wp:docPr id="33"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9"/>
                        <pic:cNvPicPr>
                          <a:picLocks noChangeAspect="1" noChangeArrowheads="1"/>
                        </pic:cNvPicPr>
                      </pic:nvPicPr>
                      <pic:blipFill>
                        <a:blip r:embed="rId1"/>
                        <a:stretch>
                          <a:fillRect/>
                        </a:stretch>
                      </pic:blipFill>
                      <pic:spPr bwMode="auto">
                        <a:xfrm>
                          <a:off x="0" y="0"/>
                          <a:ext cx="2069465" cy="511175"/>
                        </a:xfrm>
                        <a:prstGeom prst="rect">
                          <a:avLst/>
                        </a:prstGeom>
                      </pic:spPr>
                    </pic:pic>
                  </a:graphicData>
                </a:graphic>
              </wp:anchor>
            </w:drawing>
          </w:r>
        </w:p>
      </w:tc>
      <w:tc>
        <w:tcPr>
          <w:tcW w:w="9328"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ООО «Альянс ТУРЫ.ру Краснодар"</w:t>
          </w:r>
        </w:p>
        <w:tbl>
          <w:tblPr>
            <w:tblW w:w="8146" w:type="dxa"/>
            <w:tblLook w:val="04A0" w:firstRow="1" w:lastRow="0" w:firstColumn="1" w:lastColumn="0" w:noHBand="0" w:noVBand="1"/>
          </w:tblPr>
          <w:tblGrid>
            <w:gridCol w:w="8146"/>
          </w:tblGrid>
          <w:tr w:rsidR="00214079">
            <w:trPr>
              <w:trHeight w:val="475"/>
            </w:trPr>
            <w:tc>
              <w:tcPr>
                <w:tcW w:w="8146"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г. Краснодар, ул. Северная, 286, оф.206</w:t>
                </w:r>
              </w:p>
              <w:p w:rsidR="00214079" w:rsidRPr="00B658C7" w:rsidRDefault="00DA2693" w:rsidP="002A39BD">
                <w:pPr>
                  <w:jc w:val="center"/>
                  <w:rPr>
                    <w:rFonts w:ascii="Arial" w:hAnsi="Arial" w:cs="Arial"/>
                    <w:b/>
                    <w:bCs/>
                    <w:color w:val="003399"/>
                    <w:sz w:val="20"/>
                    <w:szCs w:val="20"/>
                  </w:rPr>
                </w:pPr>
                <w:r>
                  <w:rPr>
                    <w:rFonts w:ascii="Arial" w:hAnsi="Arial" w:cs="Arial"/>
                    <w:b/>
                    <w:bCs/>
                    <w:color w:val="003399"/>
                    <w:sz w:val="20"/>
                    <w:szCs w:val="20"/>
                  </w:rPr>
                  <w:t>т</w:t>
                </w:r>
                <w:r w:rsidR="00B658C7">
                  <w:rPr>
                    <w:rFonts w:ascii="Arial" w:hAnsi="Arial" w:cs="Arial"/>
                    <w:b/>
                    <w:bCs/>
                    <w:color w:val="003399"/>
                    <w:sz w:val="20"/>
                    <w:szCs w:val="20"/>
                  </w:rPr>
                  <w:t>.м.+791867787</w:t>
                </w:r>
                <w:r>
                  <w:rPr>
                    <w:rFonts w:ascii="Arial" w:hAnsi="Arial" w:cs="Arial"/>
                    <w:b/>
                    <w:bCs/>
                    <w:color w:val="003399"/>
                    <w:sz w:val="20"/>
                    <w:szCs w:val="20"/>
                  </w:rPr>
                  <w:t>87,</w:t>
                </w:r>
                <w:r w:rsidR="00927899">
                  <w:rPr>
                    <w:rFonts w:ascii="Arial" w:hAnsi="Arial" w:cs="Arial"/>
                    <w:b/>
                    <w:bCs/>
                    <w:color w:val="003399"/>
                    <w:sz w:val="20"/>
                    <w:szCs w:val="20"/>
                  </w:rPr>
                  <w:t xml:space="preserve"> </w:t>
                </w:r>
                <w:r w:rsidR="00B658C7">
                  <w:rPr>
                    <w:rFonts w:ascii="Arial" w:hAnsi="Arial" w:cs="Arial"/>
                    <w:b/>
                    <w:bCs/>
                    <w:color w:val="003399"/>
                    <w:sz w:val="20"/>
                    <w:szCs w:val="20"/>
                  </w:rPr>
                  <w:t>+7 (988) 243</w:t>
                </w:r>
                <w:r>
                  <w:rPr>
                    <w:rFonts w:ascii="Arial" w:hAnsi="Arial" w:cs="Arial"/>
                    <w:b/>
                    <w:bCs/>
                    <w:color w:val="003399"/>
                    <w:sz w:val="20"/>
                    <w:szCs w:val="20"/>
                  </w:rPr>
                  <w:t>0243</w:t>
                </w:r>
                <w:r w:rsidR="00927899">
                  <w:rPr>
                    <w:rFonts w:ascii="Arial" w:hAnsi="Arial" w:cs="Arial"/>
                    <w:b/>
                    <w:bCs/>
                    <w:color w:val="003399"/>
                    <w:sz w:val="20"/>
                    <w:szCs w:val="20"/>
                  </w:rPr>
                  <w:t>,</w:t>
                </w:r>
                <w:r w:rsidR="00B658C7" w:rsidRPr="00B658C7">
                  <w:rPr>
                    <w:rFonts w:ascii="Arial" w:hAnsi="Arial" w:cs="Arial"/>
                    <w:b/>
                    <w:bCs/>
                    <w:color w:val="003399"/>
                    <w:sz w:val="20"/>
                    <w:szCs w:val="20"/>
                  </w:rPr>
                  <w:t xml:space="preserve"> </w:t>
                </w:r>
              </w:p>
            </w:tc>
          </w:tr>
        </w:tbl>
        <w:p w:rsidR="00214079" w:rsidRPr="00921779" w:rsidRDefault="00631F73">
          <w:pPr>
            <w:jc w:val="center"/>
          </w:pPr>
          <w:hyperlink r:id="rId2">
            <w:r w:rsidR="00DA2693">
              <w:rPr>
                <w:rStyle w:val="ListLabel7"/>
              </w:rPr>
              <w:t>www</w:t>
            </w:r>
            <w:r w:rsidR="00DA2693" w:rsidRPr="00921779">
              <w:rPr>
                <w:rStyle w:val="ListLabel7"/>
                <w:lang w:val="ru-RU"/>
              </w:rPr>
              <w:t>.</w:t>
            </w:r>
            <w:proofErr w:type="spellStart"/>
            <w:r w:rsidR="00DA2693">
              <w:rPr>
                <w:rStyle w:val="ListLabel7"/>
              </w:rPr>
              <w:t>anex</w:t>
            </w:r>
            <w:proofErr w:type="spellEnd"/>
            <w:r w:rsidR="00DA2693" w:rsidRPr="00921779">
              <w:rPr>
                <w:rStyle w:val="ListLabel7"/>
                <w:lang w:val="ru-RU"/>
              </w:rPr>
              <w:t>-</w:t>
            </w:r>
            <w:proofErr w:type="spellStart"/>
            <w:r w:rsidR="00DA2693">
              <w:rPr>
                <w:rStyle w:val="ListLabel7"/>
              </w:rPr>
              <w:t>krasnodar</w:t>
            </w:r>
            <w:proofErr w:type="spellEnd"/>
            <w:r w:rsidR="00DA2693" w:rsidRPr="00921779">
              <w:rPr>
                <w:rStyle w:val="ListLabel7"/>
                <w:lang w:val="ru-RU"/>
              </w:rPr>
              <w:t>.</w:t>
            </w:r>
            <w:proofErr w:type="spellStart"/>
            <w:r w:rsidR="00DA2693">
              <w:rPr>
                <w:rStyle w:val="ListLabel7"/>
              </w:rPr>
              <w:t>ru</w:t>
            </w:r>
            <w:proofErr w:type="spellEnd"/>
          </w:hyperlink>
          <w:r w:rsidR="00DA2693" w:rsidRPr="00921779">
            <w:rPr>
              <w:rFonts w:ascii="Arial" w:hAnsi="Arial" w:cs="Arial"/>
              <w:bCs/>
              <w:color w:val="003399"/>
              <w:sz w:val="20"/>
              <w:szCs w:val="20"/>
            </w:rPr>
            <w:t xml:space="preserve">     </w:t>
          </w:r>
          <w:proofErr w:type="spellStart"/>
          <w:r w:rsidR="00B658C7">
            <w:rPr>
              <w:rFonts w:ascii="Arial" w:hAnsi="Arial" w:cs="Arial"/>
              <w:b/>
              <w:bCs/>
              <w:color w:val="003399"/>
              <w:sz w:val="20"/>
              <w:szCs w:val="20"/>
              <w:u w:val="single"/>
              <w:lang w:val="en-US"/>
            </w:rPr>
            <w:t>anexkrasnodar</w:t>
          </w:r>
          <w:proofErr w:type="spellEnd"/>
          <w:r w:rsidR="00B658C7" w:rsidRPr="00921779">
            <w:rPr>
              <w:rFonts w:ascii="Arial" w:hAnsi="Arial" w:cs="Arial"/>
              <w:b/>
              <w:bCs/>
              <w:color w:val="003399"/>
              <w:sz w:val="20"/>
              <w:szCs w:val="20"/>
              <w:u w:val="single"/>
            </w:rPr>
            <w:t>.</w:t>
          </w:r>
          <w:proofErr w:type="spellStart"/>
          <w:r w:rsidR="00B658C7">
            <w:rPr>
              <w:rFonts w:ascii="Arial" w:hAnsi="Arial" w:cs="Arial"/>
              <w:b/>
              <w:bCs/>
              <w:color w:val="003399"/>
              <w:sz w:val="20"/>
              <w:szCs w:val="20"/>
              <w:u w:val="single"/>
              <w:lang w:val="en-US"/>
            </w:rPr>
            <w:t>ru</w:t>
          </w:r>
          <w:proofErr w:type="spellEnd"/>
        </w:p>
        <w:p w:rsidR="00214079" w:rsidRDefault="00631F73">
          <w:pPr>
            <w:jc w:val="center"/>
          </w:pPr>
          <w:hyperlink r:id="rId3">
            <w:r w:rsidR="00DA2693">
              <w:rPr>
                <w:rStyle w:val="ListLabel7"/>
              </w:rPr>
              <w:t>tury-krasnodar@yandex.ru</w:t>
            </w:r>
          </w:hyperlink>
        </w:p>
      </w:tc>
    </w:tr>
  </w:tbl>
  <w:p w:rsidR="00214079" w:rsidRDefault="0083518B">
    <w:pPr>
      <w:pStyle w:val="af2"/>
    </w:pPr>
    <w:r>
      <w:rPr>
        <w:noProof/>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135890</wp:posOffset>
              </wp:positionV>
              <wp:extent cx="7000875" cy="0"/>
              <wp:effectExtent l="5080" t="12065" r="13970" b="6985"/>
              <wp:wrapNone/>
              <wp:docPr id="3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15pt;margin-top:10.7pt;width:55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" strokecolor="re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cs="OpenSymbol"/>
        <w:lang w:val="ru-RU"/>
      </w:rPr>
    </w:lvl>
    <w:lvl w:ilvl="2">
      <w:start w:val="1"/>
      <w:numFmt w:val="bullet"/>
      <w:lvlText w:val="▪"/>
      <w:lvlJc w:val="left"/>
      <w:pPr>
        <w:tabs>
          <w:tab w:val="num" w:pos="1440"/>
        </w:tabs>
        <w:ind w:left="1440" w:hanging="360"/>
      </w:pPr>
      <w:rPr>
        <w:rFonts w:ascii="OpenSymbol" w:hAnsi="OpenSymbol" w:cs="OpenSymbol"/>
        <w:lang w:val="ru-RU"/>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cs="OpenSymbol"/>
        <w:lang w:val="ru-RU"/>
      </w:rPr>
    </w:lvl>
    <w:lvl w:ilvl="5">
      <w:start w:val="1"/>
      <w:numFmt w:val="bullet"/>
      <w:lvlText w:val="▪"/>
      <w:lvlJc w:val="left"/>
      <w:pPr>
        <w:tabs>
          <w:tab w:val="num" w:pos="2520"/>
        </w:tabs>
        <w:ind w:left="2520" w:hanging="360"/>
      </w:pPr>
      <w:rPr>
        <w:rFonts w:ascii="OpenSymbol" w:hAnsi="OpenSymbol" w:cs="OpenSymbol"/>
        <w:lang w:val="ru-RU"/>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cs="OpenSymbol"/>
        <w:lang w:val="ru-RU"/>
      </w:rPr>
    </w:lvl>
    <w:lvl w:ilvl="8">
      <w:start w:val="1"/>
      <w:numFmt w:val="bullet"/>
      <w:lvlText w:val="▪"/>
      <w:lvlJc w:val="left"/>
      <w:pPr>
        <w:tabs>
          <w:tab w:val="num" w:pos="3600"/>
        </w:tabs>
        <w:ind w:left="3600" w:hanging="360"/>
      </w:pPr>
      <w:rPr>
        <w:rFonts w:ascii="OpenSymbol" w:hAnsi="OpenSymbol" w:cs="OpenSymbol"/>
        <w:lang w:val="ru-RU"/>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Times New Roman"/>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Times New Roman"/>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Times New Roman"/>
        <w:caps w:val="0"/>
        <w:smallCaps w:val="0"/>
        <w:color w:val="1C1C1C"/>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1C1C1C"/>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1C1C1C"/>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caps w:val="0"/>
        <w:smallCaps w:val="0"/>
        <w:color w:val="1C1C1C"/>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1C1C1C"/>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1C1C1C"/>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7EF1F7D"/>
    <w:multiLevelType w:val="hybridMultilevel"/>
    <w:tmpl w:val="60C02D88"/>
    <w:lvl w:ilvl="0" w:tplc="04190001">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1F7B26"/>
    <w:multiLevelType w:val="multilevel"/>
    <w:tmpl w:val="74DE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B40FFF"/>
    <w:multiLevelType w:val="multilevel"/>
    <w:tmpl w:val="C7FA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FD2A83"/>
    <w:multiLevelType w:val="multilevel"/>
    <w:tmpl w:val="4A72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8D2B98"/>
    <w:multiLevelType w:val="multilevel"/>
    <w:tmpl w:val="4BF0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1244B4"/>
    <w:multiLevelType w:val="multilevel"/>
    <w:tmpl w:val="D16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D43062"/>
    <w:multiLevelType w:val="multilevel"/>
    <w:tmpl w:val="AD04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635F84"/>
    <w:multiLevelType w:val="multilevel"/>
    <w:tmpl w:val="1738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7E202E"/>
    <w:multiLevelType w:val="multilevel"/>
    <w:tmpl w:val="6CE6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12"/>
  </w:num>
  <w:num w:numId="4">
    <w:abstractNumId w:val="11"/>
  </w:num>
  <w:num w:numId="5">
    <w:abstractNumId w:val="17"/>
  </w:num>
  <w:num w:numId="6">
    <w:abstractNumId w:val="15"/>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79"/>
    <w:rsid w:val="000163F2"/>
    <w:rsid w:val="000461E3"/>
    <w:rsid w:val="00127453"/>
    <w:rsid w:val="00214079"/>
    <w:rsid w:val="00275150"/>
    <w:rsid w:val="002A39BD"/>
    <w:rsid w:val="003D74A5"/>
    <w:rsid w:val="00421AA9"/>
    <w:rsid w:val="00536207"/>
    <w:rsid w:val="00631F73"/>
    <w:rsid w:val="006D3FF2"/>
    <w:rsid w:val="007367FB"/>
    <w:rsid w:val="007F4960"/>
    <w:rsid w:val="0083518B"/>
    <w:rsid w:val="008A368F"/>
    <w:rsid w:val="00921779"/>
    <w:rsid w:val="00927899"/>
    <w:rsid w:val="009A3220"/>
    <w:rsid w:val="009C5215"/>
    <w:rsid w:val="009F3BD3"/>
    <w:rsid w:val="00A17BBC"/>
    <w:rsid w:val="00A66F24"/>
    <w:rsid w:val="00AC3AED"/>
    <w:rsid w:val="00AD3A01"/>
    <w:rsid w:val="00AE3762"/>
    <w:rsid w:val="00B176B3"/>
    <w:rsid w:val="00B658C7"/>
    <w:rsid w:val="00C13279"/>
    <w:rsid w:val="00C46623"/>
    <w:rsid w:val="00D508FC"/>
    <w:rsid w:val="00DA2693"/>
    <w:rsid w:val="00DF5387"/>
    <w:rsid w:val="00E73F62"/>
    <w:rsid w:val="00E80B74"/>
    <w:rsid w:val="00ED52D9"/>
    <w:rsid w:val="00F4146D"/>
    <w:rsid w:val="00FE38F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nhideWhenUsed/>
    <w:rsid w:val="003D74A5"/>
    <w:rPr>
      <w:color w:val="0000FF"/>
      <w:u w:val="single"/>
    </w:rPr>
  </w:style>
  <w:style w:type="paragraph" w:customStyle="1" w:styleId="Standard">
    <w:name w:val="Standard"/>
    <w:rsid w:val="00536207"/>
    <w:pPr>
      <w:widowControl w:val="0"/>
      <w:suppressAutoHyphens/>
      <w:textAlignment w:val="baseline"/>
    </w:pPr>
    <w:rPr>
      <w:rFonts w:eastAsia="Andale Sans UI" w:cs="Tahoma"/>
      <w:kern w:val="1"/>
      <w:sz w:val="24"/>
      <w:szCs w:val="24"/>
      <w:lang w:val="de-DE" w:eastAsia="fa-IR" w:bidi="fa-IR"/>
    </w:rPr>
  </w:style>
  <w:style w:type="paragraph" w:customStyle="1" w:styleId="af6">
    <w:name w:val="Содержимое таблицы"/>
    <w:basedOn w:val="a"/>
    <w:rsid w:val="00536207"/>
    <w:pPr>
      <w:widowControl w:val="0"/>
      <w:suppressLineNumbers/>
      <w:suppressAutoHyphens/>
      <w:textAlignment w:val="baseline"/>
    </w:pPr>
    <w:rPr>
      <w:rFonts w:eastAsia="Andale Sans UI" w:cs="Tahoma"/>
      <w:kern w:val="1"/>
      <w:lang w:val="de-DE" w:eastAsia="fa-IR" w:bidi="fa-IR"/>
    </w:rPr>
  </w:style>
  <w:style w:type="paragraph" w:customStyle="1" w:styleId="Standarduser">
    <w:name w:val="Standard (user)"/>
    <w:rsid w:val="00536207"/>
    <w:pPr>
      <w:widowControl w:val="0"/>
      <w:suppressAutoHyphens/>
      <w:textAlignment w:val="baseline"/>
    </w:pPr>
    <w:rPr>
      <w:rFonts w:eastAsia="Andale Sans UI" w:cs="Tahoma"/>
      <w:kern w:val="1"/>
      <w:sz w:val="24"/>
      <w:szCs w:val="24"/>
      <w:lang w:val="de-DE" w:eastAsia="fa-IR" w:bidi="fa-IR"/>
    </w:rPr>
  </w:style>
  <w:style w:type="paragraph" w:styleId="af7">
    <w:name w:val="No Spacing"/>
    <w:uiPriority w:val="1"/>
    <w:qFormat/>
    <w:rsid w:val="007367FB"/>
    <w:rPr>
      <w:bC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nhideWhenUsed/>
    <w:rsid w:val="003D74A5"/>
    <w:rPr>
      <w:color w:val="0000FF"/>
      <w:u w:val="single"/>
    </w:rPr>
  </w:style>
  <w:style w:type="paragraph" w:customStyle="1" w:styleId="Standard">
    <w:name w:val="Standard"/>
    <w:rsid w:val="00536207"/>
    <w:pPr>
      <w:widowControl w:val="0"/>
      <w:suppressAutoHyphens/>
      <w:textAlignment w:val="baseline"/>
    </w:pPr>
    <w:rPr>
      <w:rFonts w:eastAsia="Andale Sans UI" w:cs="Tahoma"/>
      <w:kern w:val="1"/>
      <w:sz w:val="24"/>
      <w:szCs w:val="24"/>
      <w:lang w:val="de-DE" w:eastAsia="fa-IR" w:bidi="fa-IR"/>
    </w:rPr>
  </w:style>
  <w:style w:type="paragraph" w:customStyle="1" w:styleId="af6">
    <w:name w:val="Содержимое таблицы"/>
    <w:basedOn w:val="a"/>
    <w:rsid w:val="00536207"/>
    <w:pPr>
      <w:widowControl w:val="0"/>
      <w:suppressLineNumbers/>
      <w:suppressAutoHyphens/>
      <w:textAlignment w:val="baseline"/>
    </w:pPr>
    <w:rPr>
      <w:rFonts w:eastAsia="Andale Sans UI" w:cs="Tahoma"/>
      <w:kern w:val="1"/>
      <w:lang w:val="de-DE" w:eastAsia="fa-IR" w:bidi="fa-IR"/>
    </w:rPr>
  </w:style>
  <w:style w:type="paragraph" w:customStyle="1" w:styleId="Standarduser">
    <w:name w:val="Standard (user)"/>
    <w:rsid w:val="00536207"/>
    <w:pPr>
      <w:widowControl w:val="0"/>
      <w:suppressAutoHyphens/>
      <w:textAlignment w:val="baseline"/>
    </w:pPr>
    <w:rPr>
      <w:rFonts w:eastAsia="Andale Sans UI" w:cs="Tahoma"/>
      <w:kern w:val="1"/>
      <w:sz w:val="24"/>
      <w:szCs w:val="24"/>
      <w:lang w:val="de-DE" w:eastAsia="fa-IR" w:bidi="fa-IR"/>
    </w:rPr>
  </w:style>
  <w:style w:type="paragraph" w:styleId="af7">
    <w:name w:val="No Spacing"/>
    <w:uiPriority w:val="1"/>
    <w:qFormat/>
    <w:rsid w:val="007367FB"/>
    <w:rPr>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6316">
      <w:bodyDiv w:val="1"/>
      <w:marLeft w:val="0"/>
      <w:marRight w:val="0"/>
      <w:marTop w:val="0"/>
      <w:marBottom w:val="0"/>
      <w:divBdr>
        <w:top w:val="none" w:sz="0" w:space="0" w:color="auto"/>
        <w:left w:val="none" w:sz="0" w:space="0" w:color="auto"/>
        <w:bottom w:val="none" w:sz="0" w:space="0" w:color="auto"/>
        <w:right w:val="none" w:sz="0" w:space="0" w:color="auto"/>
      </w:divBdr>
      <w:divsChild>
        <w:div w:id="1970815169">
          <w:marLeft w:val="0"/>
          <w:marRight w:val="0"/>
          <w:marTop w:val="0"/>
          <w:marBottom w:val="0"/>
          <w:divBdr>
            <w:top w:val="single" w:sz="12" w:space="0" w:color="5C6774"/>
            <w:left w:val="single" w:sz="12" w:space="0" w:color="5C6774"/>
            <w:bottom w:val="single" w:sz="12" w:space="0" w:color="5C6774"/>
            <w:right w:val="none" w:sz="0" w:space="0" w:color="auto"/>
          </w:divBdr>
        </w:div>
      </w:divsChild>
    </w:div>
    <w:div w:id="136605680">
      <w:bodyDiv w:val="1"/>
      <w:marLeft w:val="0"/>
      <w:marRight w:val="0"/>
      <w:marTop w:val="0"/>
      <w:marBottom w:val="0"/>
      <w:divBdr>
        <w:top w:val="none" w:sz="0" w:space="0" w:color="auto"/>
        <w:left w:val="none" w:sz="0" w:space="0" w:color="auto"/>
        <w:bottom w:val="none" w:sz="0" w:space="0" w:color="auto"/>
        <w:right w:val="none" w:sz="0" w:space="0" w:color="auto"/>
      </w:divBdr>
      <w:divsChild>
        <w:div w:id="1116288657">
          <w:marLeft w:val="0"/>
          <w:marRight w:val="0"/>
          <w:marTop w:val="0"/>
          <w:marBottom w:val="0"/>
          <w:divBdr>
            <w:top w:val="none" w:sz="0" w:space="0" w:color="auto"/>
            <w:left w:val="none" w:sz="0" w:space="0" w:color="auto"/>
            <w:bottom w:val="none" w:sz="0" w:space="0" w:color="auto"/>
            <w:right w:val="none" w:sz="0" w:space="0" w:color="auto"/>
          </w:divBdr>
          <w:divsChild>
            <w:div w:id="10582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1159">
      <w:bodyDiv w:val="1"/>
      <w:marLeft w:val="0"/>
      <w:marRight w:val="0"/>
      <w:marTop w:val="0"/>
      <w:marBottom w:val="0"/>
      <w:divBdr>
        <w:top w:val="none" w:sz="0" w:space="0" w:color="auto"/>
        <w:left w:val="none" w:sz="0" w:space="0" w:color="auto"/>
        <w:bottom w:val="none" w:sz="0" w:space="0" w:color="auto"/>
        <w:right w:val="none" w:sz="0" w:space="0" w:color="auto"/>
      </w:divBdr>
      <w:divsChild>
        <w:div w:id="961880763">
          <w:marLeft w:val="0"/>
          <w:marRight w:val="0"/>
          <w:marTop w:val="0"/>
          <w:marBottom w:val="0"/>
          <w:divBdr>
            <w:top w:val="none" w:sz="0" w:space="0" w:color="auto"/>
            <w:left w:val="none" w:sz="0" w:space="0" w:color="auto"/>
            <w:bottom w:val="none" w:sz="0" w:space="0" w:color="auto"/>
            <w:right w:val="none" w:sz="0" w:space="0" w:color="auto"/>
          </w:divBdr>
          <w:divsChild>
            <w:div w:id="1782408284">
              <w:marLeft w:val="0"/>
              <w:marRight w:val="0"/>
              <w:marTop w:val="0"/>
              <w:marBottom w:val="0"/>
              <w:divBdr>
                <w:top w:val="none" w:sz="0" w:space="0" w:color="auto"/>
                <w:left w:val="none" w:sz="0" w:space="0" w:color="auto"/>
                <w:bottom w:val="none" w:sz="0" w:space="0" w:color="auto"/>
                <w:right w:val="none" w:sz="0" w:space="0" w:color="auto"/>
              </w:divBdr>
            </w:div>
          </w:divsChild>
        </w:div>
        <w:div w:id="2087796001">
          <w:marLeft w:val="0"/>
          <w:marRight w:val="0"/>
          <w:marTop w:val="0"/>
          <w:marBottom w:val="0"/>
          <w:divBdr>
            <w:top w:val="none" w:sz="0" w:space="0" w:color="auto"/>
            <w:left w:val="none" w:sz="0" w:space="0" w:color="auto"/>
            <w:bottom w:val="none" w:sz="0" w:space="0" w:color="auto"/>
            <w:right w:val="none" w:sz="0" w:space="0" w:color="auto"/>
          </w:divBdr>
        </w:div>
        <w:div w:id="865219878">
          <w:marLeft w:val="0"/>
          <w:marRight w:val="0"/>
          <w:marTop w:val="0"/>
          <w:marBottom w:val="0"/>
          <w:divBdr>
            <w:top w:val="none" w:sz="0" w:space="0" w:color="auto"/>
            <w:left w:val="none" w:sz="0" w:space="0" w:color="auto"/>
            <w:bottom w:val="none" w:sz="0" w:space="0" w:color="auto"/>
            <w:right w:val="none" w:sz="0" w:space="0" w:color="auto"/>
          </w:divBdr>
        </w:div>
        <w:div w:id="32776543">
          <w:marLeft w:val="0"/>
          <w:marRight w:val="0"/>
          <w:marTop w:val="0"/>
          <w:marBottom w:val="0"/>
          <w:divBdr>
            <w:top w:val="none" w:sz="0" w:space="0" w:color="auto"/>
            <w:left w:val="none" w:sz="0" w:space="0" w:color="auto"/>
            <w:bottom w:val="none" w:sz="0" w:space="0" w:color="auto"/>
            <w:right w:val="none" w:sz="0" w:space="0" w:color="auto"/>
          </w:divBdr>
        </w:div>
        <w:div w:id="1328747711">
          <w:marLeft w:val="0"/>
          <w:marRight w:val="0"/>
          <w:marTop w:val="0"/>
          <w:marBottom w:val="0"/>
          <w:divBdr>
            <w:top w:val="none" w:sz="0" w:space="0" w:color="auto"/>
            <w:left w:val="none" w:sz="0" w:space="0" w:color="auto"/>
            <w:bottom w:val="none" w:sz="0" w:space="0" w:color="auto"/>
            <w:right w:val="none" w:sz="0" w:space="0" w:color="auto"/>
          </w:divBdr>
        </w:div>
        <w:div w:id="2093548953">
          <w:marLeft w:val="0"/>
          <w:marRight w:val="0"/>
          <w:marTop w:val="0"/>
          <w:marBottom w:val="0"/>
          <w:divBdr>
            <w:top w:val="none" w:sz="0" w:space="0" w:color="auto"/>
            <w:left w:val="none" w:sz="0" w:space="0" w:color="auto"/>
            <w:bottom w:val="none" w:sz="0" w:space="0" w:color="auto"/>
            <w:right w:val="none" w:sz="0" w:space="0" w:color="auto"/>
          </w:divBdr>
        </w:div>
        <w:div w:id="1327247156">
          <w:marLeft w:val="0"/>
          <w:marRight w:val="0"/>
          <w:marTop w:val="0"/>
          <w:marBottom w:val="0"/>
          <w:divBdr>
            <w:top w:val="none" w:sz="0" w:space="0" w:color="auto"/>
            <w:left w:val="none" w:sz="0" w:space="0" w:color="auto"/>
            <w:bottom w:val="none" w:sz="0" w:space="0" w:color="auto"/>
            <w:right w:val="none" w:sz="0" w:space="0" w:color="auto"/>
          </w:divBdr>
        </w:div>
        <w:div w:id="1919944370">
          <w:marLeft w:val="0"/>
          <w:marRight w:val="0"/>
          <w:marTop w:val="0"/>
          <w:marBottom w:val="0"/>
          <w:divBdr>
            <w:top w:val="none" w:sz="0" w:space="0" w:color="auto"/>
            <w:left w:val="none" w:sz="0" w:space="0" w:color="auto"/>
            <w:bottom w:val="none" w:sz="0" w:space="0" w:color="auto"/>
            <w:right w:val="none" w:sz="0" w:space="0" w:color="auto"/>
          </w:divBdr>
        </w:div>
      </w:divsChild>
    </w:div>
    <w:div w:id="786781816">
      <w:bodyDiv w:val="1"/>
      <w:marLeft w:val="0"/>
      <w:marRight w:val="0"/>
      <w:marTop w:val="0"/>
      <w:marBottom w:val="0"/>
      <w:divBdr>
        <w:top w:val="none" w:sz="0" w:space="0" w:color="auto"/>
        <w:left w:val="none" w:sz="0" w:space="0" w:color="auto"/>
        <w:bottom w:val="none" w:sz="0" w:space="0" w:color="auto"/>
        <w:right w:val="none" w:sz="0" w:space="0" w:color="auto"/>
      </w:divBdr>
      <w:divsChild>
        <w:div w:id="2117552136">
          <w:marLeft w:val="0"/>
          <w:marRight w:val="0"/>
          <w:marTop w:val="0"/>
          <w:marBottom w:val="0"/>
          <w:divBdr>
            <w:top w:val="none" w:sz="0" w:space="0" w:color="auto"/>
            <w:left w:val="none" w:sz="0" w:space="0" w:color="auto"/>
            <w:bottom w:val="none" w:sz="0" w:space="0" w:color="auto"/>
            <w:right w:val="none" w:sz="0" w:space="0" w:color="auto"/>
          </w:divBdr>
          <w:divsChild>
            <w:div w:id="1537279273">
              <w:marLeft w:val="0"/>
              <w:marRight w:val="0"/>
              <w:marTop w:val="0"/>
              <w:marBottom w:val="0"/>
              <w:divBdr>
                <w:top w:val="none" w:sz="0" w:space="0" w:color="auto"/>
                <w:left w:val="none" w:sz="0" w:space="0" w:color="auto"/>
                <w:bottom w:val="none" w:sz="0" w:space="0" w:color="auto"/>
                <w:right w:val="none" w:sz="0" w:space="0" w:color="auto"/>
              </w:divBdr>
            </w:div>
          </w:divsChild>
        </w:div>
        <w:div w:id="1763840673">
          <w:marLeft w:val="0"/>
          <w:marRight w:val="0"/>
          <w:marTop w:val="0"/>
          <w:marBottom w:val="0"/>
          <w:divBdr>
            <w:top w:val="none" w:sz="0" w:space="0" w:color="auto"/>
            <w:left w:val="none" w:sz="0" w:space="0" w:color="auto"/>
            <w:bottom w:val="none" w:sz="0" w:space="0" w:color="auto"/>
            <w:right w:val="none" w:sz="0" w:space="0" w:color="auto"/>
          </w:divBdr>
        </w:div>
        <w:div w:id="1125349260">
          <w:marLeft w:val="0"/>
          <w:marRight w:val="0"/>
          <w:marTop w:val="0"/>
          <w:marBottom w:val="0"/>
          <w:divBdr>
            <w:top w:val="none" w:sz="0" w:space="0" w:color="auto"/>
            <w:left w:val="none" w:sz="0" w:space="0" w:color="auto"/>
            <w:bottom w:val="none" w:sz="0" w:space="0" w:color="auto"/>
            <w:right w:val="none" w:sz="0" w:space="0" w:color="auto"/>
          </w:divBdr>
        </w:div>
        <w:div w:id="1331375693">
          <w:marLeft w:val="0"/>
          <w:marRight w:val="0"/>
          <w:marTop w:val="0"/>
          <w:marBottom w:val="0"/>
          <w:divBdr>
            <w:top w:val="none" w:sz="0" w:space="0" w:color="auto"/>
            <w:left w:val="none" w:sz="0" w:space="0" w:color="auto"/>
            <w:bottom w:val="none" w:sz="0" w:space="0" w:color="auto"/>
            <w:right w:val="none" w:sz="0" w:space="0" w:color="auto"/>
          </w:divBdr>
        </w:div>
        <w:div w:id="1402437359">
          <w:marLeft w:val="0"/>
          <w:marRight w:val="0"/>
          <w:marTop w:val="0"/>
          <w:marBottom w:val="0"/>
          <w:divBdr>
            <w:top w:val="none" w:sz="0" w:space="0" w:color="auto"/>
            <w:left w:val="none" w:sz="0" w:space="0" w:color="auto"/>
            <w:bottom w:val="none" w:sz="0" w:space="0" w:color="auto"/>
            <w:right w:val="none" w:sz="0" w:space="0" w:color="auto"/>
          </w:divBdr>
        </w:div>
        <w:div w:id="866331826">
          <w:marLeft w:val="0"/>
          <w:marRight w:val="0"/>
          <w:marTop w:val="0"/>
          <w:marBottom w:val="0"/>
          <w:divBdr>
            <w:top w:val="none" w:sz="0" w:space="0" w:color="auto"/>
            <w:left w:val="none" w:sz="0" w:space="0" w:color="auto"/>
            <w:bottom w:val="none" w:sz="0" w:space="0" w:color="auto"/>
            <w:right w:val="none" w:sz="0" w:space="0" w:color="auto"/>
          </w:divBdr>
        </w:div>
        <w:div w:id="968635022">
          <w:marLeft w:val="0"/>
          <w:marRight w:val="0"/>
          <w:marTop w:val="0"/>
          <w:marBottom w:val="0"/>
          <w:divBdr>
            <w:top w:val="none" w:sz="0" w:space="0" w:color="auto"/>
            <w:left w:val="none" w:sz="0" w:space="0" w:color="auto"/>
            <w:bottom w:val="none" w:sz="0" w:space="0" w:color="auto"/>
            <w:right w:val="none" w:sz="0" w:space="0" w:color="auto"/>
          </w:divBdr>
        </w:div>
        <w:div w:id="29957961">
          <w:marLeft w:val="0"/>
          <w:marRight w:val="0"/>
          <w:marTop w:val="0"/>
          <w:marBottom w:val="0"/>
          <w:divBdr>
            <w:top w:val="none" w:sz="0" w:space="0" w:color="auto"/>
            <w:left w:val="none" w:sz="0" w:space="0" w:color="auto"/>
            <w:bottom w:val="none" w:sz="0" w:space="0" w:color="auto"/>
            <w:right w:val="none" w:sz="0" w:space="0" w:color="auto"/>
          </w:divBdr>
        </w:div>
      </w:divsChild>
    </w:div>
    <w:div w:id="800615633">
      <w:bodyDiv w:val="1"/>
      <w:marLeft w:val="0"/>
      <w:marRight w:val="0"/>
      <w:marTop w:val="0"/>
      <w:marBottom w:val="0"/>
      <w:divBdr>
        <w:top w:val="none" w:sz="0" w:space="0" w:color="auto"/>
        <w:left w:val="none" w:sz="0" w:space="0" w:color="auto"/>
        <w:bottom w:val="none" w:sz="0" w:space="0" w:color="auto"/>
        <w:right w:val="none" w:sz="0" w:space="0" w:color="auto"/>
      </w:divBdr>
      <w:divsChild>
        <w:div w:id="2088108901">
          <w:marLeft w:val="0"/>
          <w:marRight w:val="0"/>
          <w:marTop w:val="0"/>
          <w:marBottom w:val="0"/>
          <w:divBdr>
            <w:top w:val="none" w:sz="0" w:space="0" w:color="auto"/>
            <w:left w:val="none" w:sz="0" w:space="0" w:color="auto"/>
            <w:bottom w:val="none" w:sz="0" w:space="0" w:color="auto"/>
            <w:right w:val="none" w:sz="0" w:space="0" w:color="auto"/>
          </w:divBdr>
          <w:divsChild>
            <w:div w:id="2079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3273">
      <w:bodyDiv w:val="1"/>
      <w:marLeft w:val="0"/>
      <w:marRight w:val="0"/>
      <w:marTop w:val="0"/>
      <w:marBottom w:val="0"/>
      <w:divBdr>
        <w:top w:val="none" w:sz="0" w:space="0" w:color="auto"/>
        <w:left w:val="none" w:sz="0" w:space="0" w:color="auto"/>
        <w:bottom w:val="none" w:sz="0" w:space="0" w:color="auto"/>
        <w:right w:val="none" w:sz="0" w:space="0" w:color="auto"/>
      </w:divBdr>
      <w:divsChild>
        <w:div w:id="954870428">
          <w:marLeft w:val="0"/>
          <w:marRight w:val="0"/>
          <w:marTop w:val="0"/>
          <w:marBottom w:val="0"/>
          <w:divBdr>
            <w:top w:val="none" w:sz="0" w:space="0" w:color="auto"/>
            <w:left w:val="none" w:sz="0" w:space="0" w:color="auto"/>
            <w:bottom w:val="none" w:sz="0" w:space="0" w:color="auto"/>
            <w:right w:val="none" w:sz="0" w:space="0" w:color="auto"/>
          </w:divBdr>
          <w:divsChild>
            <w:div w:id="15283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97050">
      <w:bodyDiv w:val="1"/>
      <w:marLeft w:val="0"/>
      <w:marRight w:val="0"/>
      <w:marTop w:val="0"/>
      <w:marBottom w:val="0"/>
      <w:divBdr>
        <w:top w:val="none" w:sz="0" w:space="0" w:color="auto"/>
        <w:left w:val="none" w:sz="0" w:space="0" w:color="auto"/>
        <w:bottom w:val="none" w:sz="0" w:space="0" w:color="auto"/>
        <w:right w:val="none" w:sz="0" w:space="0" w:color="auto"/>
      </w:divBdr>
      <w:divsChild>
        <w:div w:id="230584236">
          <w:marLeft w:val="0"/>
          <w:marRight w:val="0"/>
          <w:marTop w:val="0"/>
          <w:marBottom w:val="0"/>
          <w:divBdr>
            <w:top w:val="none" w:sz="0" w:space="0" w:color="auto"/>
            <w:left w:val="none" w:sz="0" w:space="0" w:color="auto"/>
            <w:bottom w:val="none" w:sz="0" w:space="0" w:color="auto"/>
            <w:right w:val="none" w:sz="0" w:space="0" w:color="auto"/>
          </w:divBdr>
          <w:divsChild>
            <w:div w:id="12748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8011">
      <w:bodyDiv w:val="1"/>
      <w:marLeft w:val="0"/>
      <w:marRight w:val="0"/>
      <w:marTop w:val="0"/>
      <w:marBottom w:val="0"/>
      <w:divBdr>
        <w:top w:val="none" w:sz="0" w:space="0" w:color="auto"/>
        <w:left w:val="none" w:sz="0" w:space="0" w:color="auto"/>
        <w:bottom w:val="none" w:sz="0" w:space="0" w:color="auto"/>
        <w:right w:val="none" w:sz="0" w:space="0" w:color="auto"/>
      </w:divBdr>
      <w:divsChild>
        <w:div w:id="1382248982">
          <w:marLeft w:val="0"/>
          <w:marRight w:val="0"/>
          <w:marTop w:val="0"/>
          <w:marBottom w:val="0"/>
          <w:divBdr>
            <w:top w:val="none" w:sz="0" w:space="0" w:color="auto"/>
            <w:left w:val="none" w:sz="0" w:space="0" w:color="auto"/>
            <w:bottom w:val="none" w:sz="0" w:space="0" w:color="auto"/>
            <w:right w:val="none" w:sz="0" w:space="0" w:color="auto"/>
          </w:divBdr>
          <w:divsChild>
            <w:div w:id="421070170">
              <w:marLeft w:val="0"/>
              <w:marRight w:val="0"/>
              <w:marTop w:val="0"/>
              <w:marBottom w:val="0"/>
              <w:divBdr>
                <w:top w:val="none" w:sz="0" w:space="0" w:color="auto"/>
                <w:left w:val="none" w:sz="0" w:space="0" w:color="auto"/>
                <w:bottom w:val="none" w:sz="0" w:space="0" w:color="auto"/>
                <w:right w:val="none" w:sz="0" w:space="0" w:color="auto"/>
              </w:divBdr>
              <w:divsChild>
                <w:div w:id="540635651">
                  <w:marLeft w:val="0"/>
                  <w:marRight w:val="0"/>
                  <w:marTop w:val="0"/>
                  <w:marBottom w:val="0"/>
                  <w:divBdr>
                    <w:top w:val="none" w:sz="0" w:space="0" w:color="auto"/>
                    <w:left w:val="none" w:sz="0" w:space="0" w:color="auto"/>
                    <w:bottom w:val="none" w:sz="0" w:space="0" w:color="auto"/>
                    <w:right w:val="none" w:sz="0" w:space="0" w:color="auto"/>
                  </w:divBdr>
                  <w:divsChild>
                    <w:div w:id="3301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603443">
      <w:bodyDiv w:val="1"/>
      <w:marLeft w:val="0"/>
      <w:marRight w:val="0"/>
      <w:marTop w:val="0"/>
      <w:marBottom w:val="0"/>
      <w:divBdr>
        <w:top w:val="none" w:sz="0" w:space="0" w:color="auto"/>
        <w:left w:val="none" w:sz="0" w:space="0" w:color="auto"/>
        <w:bottom w:val="none" w:sz="0" w:space="0" w:color="auto"/>
        <w:right w:val="none" w:sz="0" w:space="0" w:color="auto"/>
      </w:divBdr>
      <w:divsChild>
        <w:div w:id="1259947299">
          <w:marLeft w:val="0"/>
          <w:marRight w:val="0"/>
          <w:marTop w:val="0"/>
          <w:marBottom w:val="0"/>
          <w:divBdr>
            <w:top w:val="none" w:sz="0" w:space="0" w:color="auto"/>
            <w:left w:val="none" w:sz="0" w:space="0" w:color="auto"/>
            <w:bottom w:val="none" w:sz="0" w:space="0" w:color="auto"/>
            <w:right w:val="none" w:sz="0" w:space="0" w:color="auto"/>
          </w:divBdr>
          <w:divsChild>
            <w:div w:id="273099811">
              <w:marLeft w:val="0"/>
              <w:marRight w:val="0"/>
              <w:marTop w:val="0"/>
              <w:marBottom w:val="0"/>
              <w:divBdr>
                <w:top w:val="none" w:sz="0" w:space="0" w:color="auto"/>
                <w:left w:val="none" w:sz="0" w:space="0" w:color="auto"/>
                <w:bottom w:val="none" w:sz="0" w:space="0" w:color="auto"/>
                <w:right w:val="none" w:sz="0" w:space="0" w:color="auto"/>
              </w:divBdr>
              <w:divsChild>
                <w:div w:id="1364400363">
                  <w:marLeft w:val="0"/>
                  <w:marRight w:val="0"/>
                  <w:marTop w:val="0"/>
                  <w:marBottom w:val="0"/>
                  <w:divBdr>
                    <w:top w:val="none" w:sz="0" w:space="0" w:color="auto"/>
                    <w:left w:val="none" w:sz="0" w:space="0" w:color="auto"/>
                    <w:bottom w:val="none" w:sz="0" w:space="0" w:color="auto"/>
                    <w:right w:val="none" w:sz="0" w:space="0" w:color="auto"/>
                  </w:divBdr>
                  <w:divsChild>
                    <w:div w:id="13576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783">
              <w:marLeft w:val="0"/>
              <w:marRight w:val="0"/>
              <w:marTop w:val="0"/>
              <w:marBottom w:val="0"/>
              <w:divBdr>
                <w:top w:val="none" w:sz="0" w:space="0" w:color="auto"/>
                <w:left w:val="none" w:sz="0" w:space="0" w:color="auto"/>
                <w:bottom w:val="none" w:sz="0" w:space="0" w:color="auto"/>
                <w:right w:val="none" w:sz="0" w:space="0" w:color="auto"/>
              </w:divBdr>
            </w:div>
            <w:div w:id="913901489">
              <w:marLeft w:val="0"/>
              <w:marRight w:val="0"/>
              <w:marTop w:val="0"/>
              <w:marBottom w:val="0"/>
              <w:divBdr>
                <w:top w:val="none" w:sz="0" w:space="0" w:color="auto"/>
                <w:left w:val="none" w:sz="0" w:space="0" w:color="auto"/>
                <w:bottom w:val="none" w:sz="0" w:space="0" w:color="auto"/>
                <w:right w:val="none" w:sz="0" w:space="0" w:color="auto"/>
              </w:divBdr>
            </w:div>
            <w:div w:id="153375979">
              <w:marLeft w:val="0"/>
              <w:marRight w:val="0"/>
              <w:marTop w:val="0"/>
              <w:marBottom w:val="0"/>
              <w:divBdr>
                <w:top w:val="none" w:sz="0" w:space="0" w:color="auto"/>
                <w:left w:val="none" w:sz="0" w:space="0" w:color="auto"/>
                <w:bottom w:val="none" w:sz="0" w:space="0" w:color="auto"/>
                <w:right w:val="none" w:sz="0" w:space="0" w:color="auto"/>
              </w:divBdr>
            </w:div>
            <w:div w:id="1465536122">
              <w:marLeft w:val="0"/>
              <w:marRight w:val="0"/>
              <w:marTop w:val="0"/>
              <w:marBottom w:val="0"/>
              <w:divBdr>
                <w:top w:val="none" w:sz="0" w:space="0" w:color="auto"/>
                <w:left w:val="none" w:sz="0" w:space="0" w:color="auto"/>
                <w:bottom w:val="none" w:sz="0" w:space="0" w:color="auto"/>
                <w:right w:val="none" w:sz="0" w:space="0" w:color="auto"/>
              </w:divBdr>
            </w:div>
            <w:div w:id="1173833228">
              <w:marLeft w:val="0"/>
              <w:marRight w:val="0"/>
              <w:marTop w:val="0"/>
              <w:marBottom w:val="0"/>
              <w:divBdr>
                <w:top w:val="none" w:sz="0" w:space="0" w:color="auto"/>
                <w:left w:val="none" w:sz="0" w:space="0" w:color="auto"/>
                <w:bottom w:val="none" w:sz="0" w:space="0" w:color="auto"/>
                <w:right w:val="none" w:sz="0" w:space="0" w:color="auto"/>
              </w:divBdr>
            </w:div>
            <w:div w:id="1756054607">
              <w:marLeft w:val="0"/>
              <w:marRight w:val="0"/>
              <w:marTop w:val="0"/>
              <w:marBottom w:val="0"/>
              <w:divBdr>
                <w:top w:val="none" w:sz="0" w:space="0" w:color="auto"/>
                <w:left w:val="none" w:sz="0" w:space="0" w:color="auto"/>
                <w:bottom w:val="none" w:sz="0" w:space="0" w:color="auto"/>
                <w:right w:val="none" w:sz="0" w:space="0" w:color="auto"/>
              </w:divBdr>
            </w:div>
            <w:div w:id="4887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120/NG_6.jp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ton-aton.ru/assets/galleries/120/NG_4.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ton-aton.ru/assets/galleries/120/NG_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1825</Words>
  <Characters>10404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2020-10-01T14:27:00Z</cp:lastPrinted>
  <dcterms:created xsi:type="dcterms:W3CDTF">2020-10-12T11:26:00Z</dcterms:created>
  <dcterms:modified xsi:type="dcterms:W3CDTF">2020-10-12T11:26:00Z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