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265" w:rsidRDefault="003F316B" w:rsidP="005D3265">
      <w:pPr>
        <w:rPr>
          <w:rFonts w:ascii="Arial" w:hAnsi="Arial" w:cs="Arial"/>
          <w:bCs/>
          <w:spacing w:val="6"/>
          <w:sz w:val="18"/>
          <w:szCs w:val="18"/>
        </w:rP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119380</wp:posOffset>
                </wp:positionH>
                <wp:positionV relativeFrom="paragraph">
                  <wp:posOffset>-40640</wp:posOffset>
                </wp:positionV>
                <wp:extent cx="6191250" cy="32893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91250" cy="328930"/>
                        </a:xfrm>
                        <a:prstGeom prst="rect">
                          <a:avLst/>
                        </a:prstGeom>
                        <a:extLst>
                          <a:ext uri="{AF507438-7753-43E0-B8FC-AC1667EBCBE1}">
                            <a14:hiddenEffects xmlns:a14="http://schemas.microsoft.com/office/drawing/2010/main">
                              <a:effectLst/>
                            </a14:hiddenEffects>
                          </a:ext>
                        </a:extLst>
                      </wps:spPr>
                      <wps:txbx>
                        <w:txbxContent>
                          <w:p w:rsidR="008D7DBB" w:rsidRDefault="008D7DBB" w:rsidP="008D7DBB">
                            <w:pPr>
                              <w:pStyle w:val="ae"/>
                              <w:spacing w:before="0" w:after="0"/>
                              <w:jc w:val="center"/>
                              <w:rPr>
                                <w:sz w:val="24"/>
                                <w:szCs w:val="24"/>
                              </w:rPr>
                            </w:pPr>
                            <w:r>
                              <w:rPr>
                                <w:rFonts w:ascii="Arial Black" w:hAnsi="Arial Black"/>
                                <w:b/>
                                <w:bCs/>
                                <w:color w:val="A603AB"/>
                                <w:sz w:val="56"/>
                                <w:szCs w:val="56"/>
                                <w14:textOutline w14:w="12700" w14:cap="flat" w14:cmpd="sng" w14:algn="ctr">
                                  <w14:solidFill>
                                    <w14:srgbClr w14:val="0F243E"/>
                                  </w14:solidFill>
                                  <w14:prstDash w14:val="solid"/>
                                  <w14:round/>
                                </w14:textOutline>
                                <w14:textFill>
                                  <w14:gradFill>
                                    <w14:gsLst>
                                      <w14:gs w14:pos="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0" w14:scaled="1"/>
                                  </w14:gradFill>
                                </w14:textFill>
                              </w:rPr>
                              <w:t>11 городов Золотого Кольца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9.4pt;margin-top:-3.2pt;width:487.5pt;height:2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" filled="f" stroked="f">
                <o:lock v:ext="edit" shapetype="t"/>
                <v:textbox style="mso-fit-shape-to-text:t">
                  <w:txbxContent>
                    <w:p w:rsidR="008D7DBB" w:rsidRDefault="008D7DBB" w:rsidP="008D7DBB">
                      <w:pPr>
                        <w:pStyle w:val="ae"/>
                        <w:spacing w:before="0" w:after="0"/>
                        <w:jc w:val="center"/>
                        <w:rPr>
                          <w:sz w:val="24"/>
                          <w:szCs w:val="24"/>
                        </w:rPr>
                      </w:pPr>
                      <w:r>
                        <w:rPr>
                          <w:rFonts w:ascii="Arial Black" w:hAnsi="Arial Black"/>
                          <w:b/>
                          <w:bCs/>
                          <w:color w:val="A603AB"/>
                          <w:sz w:val="56"/>
                          <w:szCs w:val="56"/>
                          <w14:textOutline w14:w="12700" w14:cap="flat" w14:cmpd="sng" w14:algn="ctr">
                            <w14:solidFill>
                              <w14:srgbClr w14:val="0F243E"/>
                            </w14:solidFill>
                            <w14:prstDash w14:val="solid"/>
                            <w14:round/>
                          </w14:textOutline>
                          <w14:textFill>
                            <w14:gradFill>
                              <w14:gsLst>
                                <w14:gs w14:pos="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0" w14:scaled="1"/>
                            </w14:gradFill>
                          </w14:textFill>
                        </w:rPr>
                        <w:t>11 городов Золотого Кольца</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-80645</wp:posOffset>
                </wp:positionH>
                <wp:positionV relativeFrom="paragraph">
                  <wp:posOffset>-309880</wp:posOffset>
                </wp:positionV>
                <wp:extent cx="3914775" cy="27178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14775" cy="271780"/>
                        </a:xfrm>
                        <a:prstGeom prst="rect">
                          <a:avLst/>
                        </a:prstGeom>
                        <a:extLst>
                          <a:ext uri="{AF507438-7753-43E0-B8FC-AC1667EBCBE1}">
                            <a14:hiddenEffects xmlns:a14="http://schemas.microsoft.com/office/drawing/2010/main">
                              <a:effectLst/>
                            </a14:hiddenEffects>
                          </a:ext>
                        </a:extLst>
                      </wps:spPr>
                      <wps:txbx>
                        <w:txbxContent>
                          <w:p w:rsidR="008D7DBB" w:rsidRDefault="008D7DBB" w:rsidP="008D7DBB">
                            <w:pPr>
                              <w:pStyle w:val="ae"/>
                              <w:spacing w:before="0" w:after="0"/>
                              <w:jc w:val="center"/>
                              <w:rPr>
                                <w:sz w:val="24"/>
                                <w:szCs w:val="24"/>
                              </w:rPr>
                            </w:pPr>
                            <w:r>
                              <w:rPr>
                                <w:b/>
                                <w:bCs/>
                                <w:color w:val="FF0000"/>
                                <w:sz w:val="56"/>
                                <w:szCs w:val="56"/>
                                <w14:textOutline w14:w="9525" w14:cap="flat" w14:cmpd="sng" w14:algn="ctr">
                                  <w14:solidFill>
                                    <w14:srgbClr w14:val="FF0000"/>
                                  </w14:solidFill>
                                  <w14:prstDash w14:val="solid"/>
                                  <w14:round/>
                                </w14:textOutline>
                              </w:rPr>
                              <w:t>30.10 - 04.11.2020</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6.35pt;margin-top:-24.4pt;width:308.25pt;height:2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BxWQIAAKgEAAAOAAAAZHJzL2Uyb0RvYy54bWysVE2PmzAQvVfqf7B8T4CQ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" filled="f" stroked="f">
                <o:lock v:ext="edit" shapetype="t"/>
                <v:textbox>
                  <w:txbxContent>
                    <w:p w:rsidR="008D7DBB" w:rsidRDefault="008D7DBB" w:rsidP="008D7DBB">
                      <w:pPr>
                        <w:pStyle w:val="ae"/>
                        <w:spacing w:before="0" w:after="0"/>
                        <w:jc w:val="center"/>
                        <w:rPr>
                          <w:sz w:val="24"/>
                          <w:szCs w:val="24"/>
                        </w:rPr>
                      </w:pPr>
                      <w:r>
                        <w:rPr>
                          <w:b/>
                          <w:bCs/>
                          <w:color w:val="FF0000"/>
                          <w:sz w:val="56"/>
                          <w:szCs w:val="56"/>
                          <w14:textOutline w14:w="9525" w14:cap="flat" w14:cmpd="sng" w14:algn="ctr">
                            <w14:solidFill>
                              <w14:srgbClr w14:val="FF0000"/>
                            </w14:solidFill>
                            <w14:prstDash w14:val="solid"/>
                            <w14:round/>
                          </w14:textOutline>
                        </w:rPr>
                        <w:t>30.10 - 04.11.2020</w:t>
                      </w:r>
                    </w:p>
                  </w:txbxContent>
                </v:textbox>
              </v:shape>
            </w:pict>
          </mc:Fallback>
        </mc:AlternateContent>
      </w:r>
    </w:p>
    <w:p w:rsidR="005D3265" w:rsidRDefault="005D3265" w:rsidP="005D3265">
      <w:pPr>
        <w:rPr>
          <w:rFonts w:ascii="Arial" w:hAnsi="Arial" w:cs="Arial"/>
          <w:bCs/>
          <w:color w:val="000000"/>
          <w:spacing w:val="6"/>
          <w:sz w:val="16"/>
          <w:szCs w:val="16"/>
        </w:rPr>
      </w:pPr>
    </w:p>
    <w:p w:rsidR="005D3265" w:rsidRDefault="005D3265" w:rsidP="005D3265">
      <w:pPr>
        <w:rPr>
          <w:rFonts w:ascii="Arial" w:hAnsi="Arial" w:cs="Arial"/>
          <w:bCs/>
          <w:color w:val="000000"/>
          <w:spacing w:val="6"/>
          <w:sz w:val="16"/>
          <w:szCs w:val="16"/>
        </w:rPr>
      </w:pPr>
      <w:r>
        <w:rPr>
          <w:rFonts w:ascii="Arial" w:hAnsi="Arial" w:cs="Arial"/>
          <w:bCs/>
          <w:color w:val="000000"/>
          <w:spacing w:val="6"/>
          <w:sz w:val="16"/>
          <w:szCs w:val="16"/>
        </w:rPr>
        <w:t xml:space="preserve">                       </w:t>
      </w:r>
    </w:p>
    <w:p w:rsidR="005D3265" w:rsidRDefault="005D3265" w:rsidP="005D3265">
      <w:pPr>
        <w:rPr>
          <w:rFonts w:ascii="Arial" w:hAnsi="Arial" w:cs="Arial"/>
          <w:bCs/>
          <w:color w:val="000000"/>
          <w:spacing w:val="6"/>
          <w:sz w:val="16"/>
          <w:szCs w:val="16"/>
        </w:rPr>
      </w:pPr>
      <w:r>
        <w:rPr>
          <w:rFonts w:ascii="Arial" w:hAnsi="Arial" w:cs="Arial"/>
          <w:bCs/>
          <w:color w:val="000000"/>
          <w:spacing w:val="6"/>
          <w:sz w:val="16"/>
          <w:szCs w:val="16"/>
        </w:rPr>
        <w:t xml:space="preserve">                       </w:t>
      </w:r>
    </w:p>
    <w:p w:rsidR="005D3265" w:rsidRDefault="005D3265" w:rsidP="005D3265">
      <w:pPr>
        <w:rPr>
          <w:rFonts w:ascii="Arial" w:hAnsi="Arial" w:cs="Arial"/>
          <w:color w:val="000000"/>
          <w:sz w:val="16"/>
          <w:szCs w:val="16"/>
        </w:rPr>
      </w:pPr>
      <w:r>
        <w:rPr>
          <w:rFonts w:ascii="Arial" w:hAnsi="Arial" w:cs="Arial"/>
          <w:color w:val="000000"/>
          <w:sz w:val="16"/>
          <w:szCs w:val="16"/>
        </w:rPr>
        <w:t xml:space="preserve">                         </w:t>
      </w:r>
    </w:p>
    <w:p w:rsidR="003F316B" w:rsidRPr="003F316B" w:rsidRDefault="003F316B" w:rsidP="003F316B">
      <w:pPr>
        <w:jc w:val="center"/>
        <w:rPr>
          <w:rFonts w:ascii="Arial" w:hAnsi="Arial" w:cs="Arial"/>
          <w:bCs/>
          <w:spacing w:val="6"/>
          <w:sz w:val="18"/>
          <w:szCs w:val="18"/>
        </w:rPr>
      </w:pPr>
      <w:r w:rsidRPr="003F316B">
        <w:rPr>
          <w:rFonts w:ascii="Arial" w:hAnsi="Arial" w:cs="Arial"/>
          <w:bCs/>
          <w:spacing w:val="6"/>
          <w:sz w:val="18"/>
          <w:szCs w:val="18"/>
        </w:rPr>
        <w:t>Сергиев Посад - Ростов Великий - Ярославль - Приволжск (ювелирный центр)</w:t>
      </w:r>
    </w:p>
    <w:p w:rsidR="003F316B" w:rsidRPr="003F316B" w:rsidRDefault="003F316B" w:rsidP="003F316B">
      <w:pPr>
        <w:jc w:val="center"/>
        <w:rPr>
          <w:rFonts w:ascii="Arial" w:hAnsi="Arial" w:cs="Arial"/>
          <w:bCs/>
          <w:spacing w:val="6"/>
          <w:sz w:val="18"/>
          <w:szCs w:val="18"/>
        </w:rPr>
      </w:pPr>
      <w:r w:rsidRPr="003F316B">
        <w:rPr>
          <w:rFonts w:ascii="Arial" w:hAnsi="Arial" w:cs="Arial"/>
          <w:bCs/>
          <w:spacing w:val="6"/>
          <w:sz w:val="18"/>
          <w:szCs w:val="18"/>
        </w:rPr>
        <w:t>Кострома - Иваново (текстильный рынок) - Владимир - Суздаль</w:t>
      </w:r>
    </w:p>
    <w:p w:rsidR="005D3265" w:rsidRDefault="003F316B" w:rsidP="003F316B">
      <w:pPr>
        <w:jc w:val="center"/>
        <w:rPr>
          <w:rFonts w:ascii="Arial" w:hAnsi="Arial" w:cs="Arial"/>
          <w:bCs/>
          <w:spacing w:val="6"/>
          <w:sz w:val="18"/>
          <w:szCs w:val="18"/>
        </w:rPr>
      </w:pPr>
      <w:r w:rsidRPr="003F316B">
        <w:rPr>
          <w:rFonts w:ascii="Arial" w:hAnsi="Arial" w:cs="Arial"/>
          <w:bCs/>
          <w:spacing w:val="6"/>
          <w:sz w:val="18"/>
          <w:szCs w:val="18"/>
        </w:rPr>
        <w:t>Боголюбово - Гусь-Хрустальный (рынок хрусталя) - Муром</w:t>
      </w:r>
    </w:p>
    <w:p w:rsidR="005D3265" w:rsidRDefault="005D3265" w:rsidP="005D3265">
      <w:pPr>
        <w:framePr w:w="11011" w:h="273" w:hRule="exact" w:hSpace="180" w:wrap="around" w:vAnchor="text" w:hAnchor="page" w:x="446" w:y="47"/>
        <w:pBdr>
          <w:top w:val="single" w:sz="6" w:space="1" w:color="D9D9D9"/>
          <w:left w:val="single" w:sz="6" w:space="1" w:color="D9D9D9"/>
          <w:bottom w:val="single" w:sz="6" w:space="1" w:color="D9D9D9"/>
          <w:right w:val="single" w:sz="6" w:space="1" w:color="D9D9D9"/>
        </w:pBdr>
        <w:shd w:val="clear" w:color="auto" w:fill="DDD9C3"/>
        <w:jc w:val="center"/>
        <w:rPr>
          <w:rFonts w:ascii="Arial" w:hAnsi="Arial" w:cs="Arial"/>
          <w:b/>
          <w:sz w:val="18"/>
          <w:szCs w:val="18"/>
        </w:rPr>
      </w:pPr>
      <w:r>
        <w:rPr>
          <w:rFonts w:ascii="Arial" w:hAnsi="Arial" w:cs="Arial"/>
          <w:b/>
          <w:sz w:val="18"/>
          <w:szCs w:val="18"/>
        </w:rPr>
        <w:t>Программа тура 6 дней / 5 ночей</w:t>
      </w:r>
    </w:p>
    <w:p w:rsidR="005D3265" w:rsidRDefault="005D3265" w:rsidP="005D3265">
      <w:pPr>
        <w:tabs>
          <w:tab w:val="left" w:pos="7665"/>
        </w:tabs>
        <w:jc w:val="both"/>
        <w:rPr>
          <w:rFonts w:ascii="Arial" w:eastAsia="Calibri" w:hAnsi="Arial" w:cs="Arial"/>
          <w:b/>
          <w:sz w:val="6"/>
          <w:szCs w:val="6"/>
        </w:rPr>
      </w:pPr>
    </w:p>
    <w:tbl>
      <w:tblPr>
        <w:tblpPr w:leftFromText="180" w:rightFromText="180" w:vertAnchor="text" w:horzAnchor="margin" w:tblpX="108" w:tblpY="21"/>
        <w:tblW w:w="11023" w:type="dxa"/>
        <w:tblBorders>
          <w:top w:val="double" w:sz="4" w:space="0" w:color="4A442A"/>
          <w:left w:val="double" w:sz="4" w:space="0" w:color="4A442A"/>
          <w:bottom w:val="double" w:sz="4" w:space="0" w:color="4A442A"/>
          <w:right w:val="double" w:sz="4" w:space="0" w:color="4A442A"/>
          <w:insideH w:val="double" w:sz="4" w:space="0" w:color="4A442A"/>
          <w:insideV w:val="double" w:sz="4" w:space="0" w:color="4A442A"/>
        </w:tblBorders>
        <w:tblLook w:val="04A0" w:firstRow="1" w:lastRow="0" w:firstColumn="1" w:lastColumn="0" w:noHBand="0" w:noVBand="1"/>
      </w:tblPr>
      <w:tblGrid>
        <w:gridCol w:w="675"/>
        <w:gridCol w:w="10348"/>
      </w:tblGrid>
      <w:tr w:rsidR="005D3265" w:rsidTr="005D3265">
        <w:tc>
          <w:tcPr>
            <w:tcW w:w="675" w:type="dxa"/>
            <w:tcBorders>
              <w:top w:val="double" w:sz="4" w:space="0" w:color="4A442A"/>
              <w:left w:val="double" w:sz="4" w:space="0" w:color="4A442A"/>
              <w:bottom w:val="double" w:sz="4" w:space="0" w:color="4A442A"/>
              <w:right w:val="double" w:sz="4" w:space="0" w:color="4A442A"/>
            </w:tcBorders>
            <w:hideMark/>
          </w:tcPr>
          <w:p w:rsidR="005D3265" w:rsidRDefault="005D3265">
            <w:pPr>
              <w:pStyle w:val="Web"/>
              <w:spacing w:before="20"/>
              <w:jc w:val="center"/>
              <w:rPr>
                <w:rFonts w:ascii="Arial" w:hAnsi="Arial" w:cs="Arial"/>
                <w:b/>
                <w:bCs/>
                <w:iCs/>
                <w:color w:val="000000"/>
                <w:sz w:val="18"/>
                <w:szCs w:val="18"/>
              </w:rPr>
            </w:pPr>
            <w:r>
              <w:rPr>
                <w:rFonts w:ascii="Arial" w:hAnsi="Arial" w:cs="Arial"/>
                <w:b/>
                <w:bCs/>
                <w:iCs/>
                <w:color w:val="000000"/>
                <w:sz w:val="18"/>
                <w:szCs w:val="18"/>
              </w:rPr>
              <w:t>1 день</w:t>
            </w:r>
          </w:p>
          <w:p w:rsidR="005D3265" w:rsidRDefault="005D3265">
            <w:pPr>
              <w:pStyle w:val="Web"/>
              <w:spacing w:before="20"/>
              <w:jc w:val="center"/>
              <w:rPr>
                <w:rFonts w:ascii="Arial" w:hAnsi="Arial" w:cs="Arial"/>
                <w:b/>
                <w:bCs/>
                <w:iCs/>
                <w:color w:val="000000"/>
                <w:sz w:val="18"/>
                <w:szCs w:val="18"/>
              </w:rPr>
            </w:pPr>
            <w:r>
              <w:rPr>
                <w:rFonts w:ascii="Arial" w:hAnsi="Arial" w:cs="Arial"/>
                <w:b/>
                <w:bCs/>
                <w:iCs/>
                <w:color w:val="000000"/>
                <w:sz w:val="18"/>
                <w:szCs w:val="18"/>
              </w:rPr>
              <w:t>30.10</w:t>
            </w:r>
          </w:p>
        </w:tc>
        <w:tc>
          <w:tcPr>
            <w:tcW w:w="10348" w:type="dxa"/>
            <w:tcBorders>
              <w:top w:val="double" w:sz="4" w:space="0" w:color="4A442A"/>
              <w:left w:val="double" w:sz="4" w:space="0" w:color="4A442A"/>
              <w:bottom w:val="double" w:sz="4" w:space="0" w:color="4A442A"/>
              <w:right w:val="double" w:sz="4" w:space="0" w:color="4A442A"/>
            </w:tcBorders>
            <w:hideMark/>
          </w:tcPr>
          <w:p w:rsidR="005D3265" w:rsidRDefault="005D3265">
            <w:pPr>
              <w:pStyle w:val="af6"/>
              <w:jc w:val="both"/>
              <w:rPr>
                <w:rFonts w:ascii="Arial" w:hAnsi="Arial" w:cs="Arial"/>
                <w:b/>
                <w:sz w:val="16"/>
                <w:szCs w:val="16"/>
              </w:rPr>
            </w:pPr>
            <w:r>
              <w:rPr>
                <w:rFonts w:ascii="Arial" w:hAnsi="Arial" w:cs="Arial"/>
                <w:b/>
                <w:sz w:val="16"/>
                <w:szCs w:val="16"/>
              </w:rPr>
              <w:t>Сбор 30.10 в 08:30. Выезд из Краснодара в 09:00 от магазина «МАГНИТ - КОСМЕТИК»</w:t>
            </w:r>
            <w:r>
              <w:rPr>
                <w:rFonts w:ascii="Arial" w:hAnsi="Arial" w:cs="Arial"/>
                <w:sz w:val="16"/>
                <w:szCs w:val="16"/>
              </w:rPr>
              <w:t xml:space="preserve"> (ул. Ставропольская, 86 – напротив сквера, район «Вещевого» рынка). </w:t>
            </w:r>
            <w:r>
              <w:rPr>
                <w:rFonts w:ascii="Arial" w:hAnsi="Arial" w:cs="Arial"/>
                <w:b/>
                <w:sz w:val="16"/>
                <w:szCs w:val="16"/>
              </w:rPr>
              <w:t>«Золотое кольцо России»</w:t>
            </w:r>
            <w:r>
              <w:rPr>
                <w:rFonts w:ascii="Arial" w:hAnsi="Arial" w:cs="Arial"/>
                <w:b/>
                <w:i/>
                <w:sz w:val="16"/>
                <w:szCs w:val="16"/>
              </w:rPr>
              <w:t xml:space="preserve"> - </w:t>
            </w:r>
            <w:r>
              <w:rPr>
                <w:rFonts w:ascii="Arial" w:hAnsi="Arial" w:cs="Arial"/>
                <w:sz w:val="16"/>
                <w:szCs w:val="16"/>
              </w:rPr>
              <w:t xml:space="preserve">один из самых популярных, увлекательных и познавательных маршрутов России. «Золотое кольцо» интересно своей многовековой историей. Здесь, в междуречье Оки и Волги, складывалось ядро Русского государства. Здесь набирала силу Русь, готовясь к отпору врага. Из Москвы русское войско выступило в поход против полчищ Мамая, обессмертив себя в знаменитой Куликовской битве. Здесь собиралось под славные знамена Минина и Пожарского народное ополчение, чтобы изгнать польско-литовских захватчиков с русской земли. Здесь совершил свой бессмертный подвиг Иван Сусанин. Путешествуя по городам «Золотого кольца», можно изучить историю нашей страны. </w:t>
            </w:r>
            <w:r>
              <w:rPr>
                <w:rFonts w:ascii="Arial" w:hAnsi="Arial" w:cs="Arial"/>
                <w:b/>
                <w:color w:val="FF0000"/>
                <w:sz w:val="16"/>
                <w:szCs w:val="16"/>
              </w:rPr>
              <w:t xml:space="preserve">Увлекательный экскурсионный тур с посещением лучшего российского текстильного рынка в Иваново, знаменитого ювелирного центра в Приволжске  и </w:t>
            </w:r>
            <w:r>
              <w:rPr>
                <w:rFonts w:ascii="Arial" w:hAnsi="Arial" w:cs="Arial"/>
                <w:b/>
                <w:sz w:val="16"/>
                <w:szCs w:val="16"/>
              </w:rPr>
              <w:t xml:space="preserve"> </w:t>
            </w:r>
            <w:r>
              <w:rPr>
                <w:rFonts w:ascii="Arial" w:hAnsi="Arial" w:cs="Arial"/>
                <w:b/>
                <w:color w:val="FF0000"/>
                <w:sz w:val="16"/>
                <w:szCs w:val="16"/>
              </w:rPr>
              <w:t>всемирно известного</w:t>
            </w:r>
            <w:r>
              <w:rPr>
                <w:rFonts w:ascii="Arial" w:hAnsi="Arial" w:cs="Arial"/>
                <w:b/>
                <w:sz w:val="16"/>
                <w:szCs w:val="16"/>
              </w:rPr>
              <w:t xml:space="preserve"> </w:t>
            </w:r>
            <w:r>
              <w:rPr>
                <w:rFonts w:ascii="Arial" w:hAnsi="Arial" w:cs="Arial"/>
                <w:b/>
                <w:color w:val="FF0000"/>
                <w:sz w:val="16"/>
                <w:szCs w:val="16"/>
              </w:rPr>
              <w:t>Рынка хрусталя в г. Гусь-Хрустальный.</w:t>
            </w:r>
          </w:p>
        </w:tc>
      </w:tr>
      <w:tr w:rsidR="005D3265" w:rsidTr="005D3265">
        <w:tc>
          <w:tcPr>
            <w:tcW w:w="675" w:type="dxa"/>
            <w:tcBorders>
              <w:top w:val="double" w:sz="4" w:space="0" w:color="4A442A"/>
              <w:left w:val="double" w:sz="4" w:space="0" w:color="4A442A"/>
              <w:bottom w:val="double" w:sz="4" w:space="0" w:color="4A442A"/>
              <w:right w:val="double" w:sz="4" w:space="0" w:color="4A442A"/>
            </w:tcBorders>
            <w:hideMark/>
          </w:tcPr>
          <w:p w:rsidR="005D3265" w:rsidRDefault="005D3265">
            <w:pPr>
              <w:pStyle w:val="Web"/>
              <w:spacing w:before="20"/>
              <w:jc w:val="center"/>
              <w:rPr>
                <w:rFonts w:ascii="Arial" w:hAnsi="Arial" w:cs="Arial"/>
                <w:b/>
                <w:bCs/>
                <w:iCs/>
                <w:color w:val="000000"/>
                <w:sz w:val="18"/>
                <w:szCs w:val="18"/>
              </w:rPr>
            </w:pPr>
            <w:r>
              <w:rPr>
                <w:rFonts w:ascii="Arial" w:hAnsi="Arial" w:cs="Arial"/>
                <w:b/>
                <w:bCs/>
                <w:iCs/>
                <w:color w:val="000000"/>
                <w:sz w:val="18"/>
                <w:szCs w:val="18"/>
              </w:rPr>
              <w:t>2 день</w:t>
            </w:r>
          </w:p>
          <w:p w:rsidR="005D3265" w:rsidRDefault="005D3265">
            <w:pPr>
              <w:pStyle w:val="Web"/>
              <w:spacing w:before="20"/>
              <w:jc w:val="center"/>
              <w:rPr>
                <w:rFonts w:ascii="Arial" w:hAnsi="Arial" w:cs="Arial"/>
                <w:b/>
                <w:bCs/>
                <w:iCs/>
                <w:color w:val="000000"/>
                <w:sz w:val="18"/>
                <w:szCs w:val="18"/>
              </w:rPr>
            </w:pPr>
            <w:r>
              <w:rPr>
                <w:rFonts w:ascii="Arial" w:hAnsi="Arial" w:cs="Arial"/>
                <w:b/>
                <w:bCs/>
                <w:iCs/>
                <w:color w:val="000000"/>
                <w:sz w:val="18"/>
                <w:szCs w:val="18"/>
              </w:rPr>
              <w:t>31.10</w:t>
            </w:r>
          </w:p>
        </w:tc>
        <w:tc>
          <w:tcPr>
            <w:tcW w:w="10348" w:type="dxa"/>
            <w:tcBorders>
              <w:top w:val="double" w:sz="4" w:space="0" w:color="4A442A"/>
              <w:left w:val="double" w:sz="4" w:space="0" w:color="4A442A"/>
              <w:bottom w:val="double" w:sz="4" w:space="0" w:color="4A442A"/>
              <w:right w:val="double" w:sz="4" w:space="0" w:color="4A442A"/>
            </w:tcBorders>
            <w:hideMark/>
          </w:tcPr>
          <w:p w:rsidR="005D3265" w:rsidRDefault="005D3265">
            <w:pPr>
              <w:pStyle w:val="ae"/>
              <w:jc w:val="both"/>
              <w:rPr>
                <w:sz w:val="16"/>
                <w:szCs w:val="16"/>
              </w:rPr>
            </w:pPr>
            <w:r>
              <w:rPr>
                <w:b/>
                <w:sz w:val="16"/>
                <w:szCs w:val="16"/>
                <w:shd w:val="clear" w:color="auto" w:fill="FFFFFF"/>
              </w:rPr>
              <w:t>Прибытие рано утром</w:t>
            </w:r>
            <w:r>
              <w:rPr>
                <w:sz w:val="16"/>
                <w:szCs w:val="16"/>
                <w:shd w:val="clear" w:color="auto" w:fill="FFFFFF"/>
              </w:rPr>
              <w:t xml:space="preserve"> </w:t>
            </w:r>
            <w:r>
              <w:rPr>
                <w:b/>
                <w:sz w:val="16"/>
                <w:szCs w:val="16"/>
                <w:shd w:val="clear" w:color="auto" w:fill="FFFFFF"/>
              </w:rPr>
              <w:t>в Сергиев Посад.</w:t>
            </w:r>
            <w:r>
              <w:rPr>
                <w:sz w:val="16"/>
                <w:szCs w:val="16"/>
                <w:shd w:val="clear" w:color="auto" w:fill="FFFFFF"/>
              </w:rPr>
              <w:t xml:space="preserve"> </w:t>
            </w:r>
            <w:r>
              <w:rPr>
                <w:b/>
                <w:sz w:val="16"/>
                <w:szCs w:val="16"/>
                <w:shd w:val="clear" w:color="auto" w:fill="FFFFFF"/>
              </w:rPr>
              <w:t xml:space="preserve">Сергиев Посад </w:t>
            </w:r>
            <w:r>
              <w:rPr>
                <w:sz w:val="16"/>
                <w:szCs w:val="16"/>
              </w:rPr>
              <w:t xml:space="preserve">называют Русским Ватиканом. В XIV веке Преподобным Сергием Радонежским здесь был основан один из крупнейших и самых известных монастырей в России. </w:t>
            </w:r>
            <w:r>
              <w:rPr>
                <w:b/>
                <w:sz w:val="16"/>
                <w:szCs w:val="16"/>
              </w:rPr>
              <w:t>Самостоятельное посещение</w:t>
            </w:r>
            <w:r>
              <w:rPr>
                <w:sz w:val="16"/>
                <w:szCs w:val="16"/>
              </w:rPr>
              <w:t xml:space="preserve"> </w:t>
            </w:r>
            <w:r>
              <w:rPr>
                <w:b/>
                <w:sz w:val="16"/>
                <w:szCs w:val="16"/>
              </w:rPr>
              <w:t>Троице-Сергиевой Лавры.</w:t>
            </w:r>
            <w:r>
              <w:rPr>
                <w:sz w:val="16"/>
                <w:szCs w:val="16"/>
                <w:shd w:val="clear" w:color="auto" w:fill="FFFFFF"/>
              </w:rPr>
              <w:t xml:space="preserve"> История и архитектура </w:t>
            </w:r>
            <w:r>
              <w:rPr>
                <w:sz w:val="16"/>
                <w:szCs w:val="16"/>
              </w:rPr>
              <w:t xml:space="preserve">комплекса состоит из более чем 50 зданий: храмов, башен, келий, мастерских, гостиниц. Главное здание лавры - каменный </w:t>
            </w:r>
            <w:r>
              <w:rPr>
                <w:b/>
                <w:sz w:val="16"/>
                <w:szCs w:val="16"/>
              </w:rPr>
              <w:t xml:space="preserve">Троицкий собор. </w:t>
            </w:r>
            <w:r>
              <w:rPr>
                <w:sz w:val="16"/>
                <w:szCs w:val="16"/>
              </w:rPr>
              <w:t>В лавре захоронены представители знатных русских родов: Годуновы, Бельские, Воротынские, Глинские, Оболенские, Одоевские и другие</w:t>
            </w:r>
            <w:r>
              <w:rPr>
                <w:b/>
                <w:sz w:val="16"/>
                <w:szCs w:val="16"/>
              </w:rPr>
              <w:t xml:space="preserve">. </w:t>
            </w:r>
            <w:r>
              <w:rPr>
                <w:sz w:val="16"/>
                <w:szCs w:val="16"/>
              </w:rPr>
              <w:t xml:space="preserve">Самыми известными святынями Троице-Сергиевой Лавры являются </w:t>
            </w:r>
            <w:r>
              <w:rPr>
                <w:b/>
                <w:sz w:val="16"/>
                <w:szCs w:val="16"/>
              </w:rPr>
              <w:t>святые мощи преподобного Сергия Радонежского</w:t>
            </w:r>
            <w:r>
              <w:rPr>
                <w:sz w:val="16"/>
                <w:szCs w:val="16"/>
              </w:rPr>
              <w:t xml:space="preserve"> (Троицкий собор), а также </w:t>
            </w:r>
            <w:r>
              <w:rPr>
                <w:b/>
                <w:sz w:val="16"/>
                <w:szCs w:val="16"/>
              </w:rPr>
              <w:t xml:space="preserve">Тихвинская и Черниговская иконы Божией Матери </w:t>
            </w:r>
            <w:r>
              <w:rPr>
                <w:sz w:val="16"/>
                <w:szCs w:val="16"/>
              </w:rPr>
              <w:t xml:space="preserve">(Троицкий собор).  Встреча с гидом. </w:t>
            </w:r>
            <w:r>
              <w:rPr>
                <w:b/>
                <w:sz w:val="16"/>
                <w:szCs w:val="16"/>
                <w:shd w:val="clear" w:color="auto" w:fill="FFFFFF"/>
              </w:rPr>
              <w:t>Переезд на экскурсию в</w:t>
            </w:r>
            <w:r>
              <w:rPr>
                <w:rStyle w:val="apple-converted-space"/>
                <w:b/>
                <w:sz w:val="16"/>
                <w:szCs w:val="16"/>
                <w:shd w:val="clear" w:color="auto" w:fill="FFFFFF"/>
              </w:rPr>
              <w:t xml:space="preserve"> Ростов Великий </w:t>
            </w:r>
            <w:r>
              <w:rPr>
                <w:rStyle w:val="apple-converted-space"/>
                <w:sz w:val="16"/>
                <w:szCs w:val="16"/>
                <w:shd w:val="clear" w:color="auto" w:fill="FFFFFF"/>
              </w:rPr>
              <w:t>(160 км).</w:t>
            </w:r>
            <w:r>
              <w:rPr>
                <w:rStyle w:val="apple-converted-space"/>
                <w:b/>
                <w:sz w:val="16"/>
                <w:szCs w:val="16"/>
                <w:shd w:val="clear" w:color="auto" w:fill="FFFFFF"/>
              </w:rPr>
              <w:t xml:space="preserve"> </w:t>
            </w:r>
            <w:r>
              <w:rPr>
                <w:b/>
                <w:sz w:val="16"/>
                <w:szCs w:val="16"/>
                <w:shd w:val="clear" w:color="auto" w:fill="FFFFFF"/>
              </w:rPr>
              <w:t xml:space="preserve">Обед. </w:t>
            </w:r>
            <w:r>
              <w:rPr>
                <w:rStyle w:val="a4"/>
                <w:sz w:val="16"/>
                <w:szCs w:val="16"/>
              </w:rPr>
              <w:t>Ростов Великий</w:t>
            </w:r>
            <w:r>
              <w:rPr>
                <w:sz w:val="16"/>
                <w:szCs w:val="16"/>
              </w:rPr>
              <w:t xml:space="preserve"> – один из старейших русских городов, первое упоминание о нем в летописях относится к 862 году. </w:t>
            </w:r>
            <w:r>
              <w:rPr>
                <w:b/>
                <w:sz w:val="16"/>
                <w:szCs w:val="16"/>
                <w:shd w:val="clear" w:color="auto" w:fill="FFFFFF"/>
              </w:rPr>
              <w:t>Экскурсионная программа:</w:t>
            </w:r>
            <w:r>
              <w:rPr>
                <w:sz w:val="16"/>
                <w:szCs w:val="16"/>
                <w:shd w:val="clear" w:color="auto" w:fill="FFFFFF"/>
              </w:rPr>
              <w:t xml:space="preserve"> экскурсия в </w:t>
            </w:r>
            <w:r>
              <w:rPr>
                <w:b/>
                <w:sz w:val="16"/>
                <w:szCs w:val="16"/>
              </w:rPr>
              <w:t>Ростовский Кремль</w:t>
            </w:r>
            <w:r>
              <w:rPr>
                <w:b/>
                <w:sz w:val="16"/>
                <w:szCs w:val="16"/>
                <w:shd w:val="clear" w:color="auto" w:fill="FFFFFF"/>
              </w:rPr>
              <w:t xml:space="preserve">. </w:t>
            </w:r>
            <w:r>
              <w:rPr>
                <w:sz w:val="16"/>
                <w:szCs w:val="16"/>
              </w:rPr>
              <w:t>Именно здесь в 1973 году проходили съемки легендарного фильма «Иван Васильевич меняет профессию» Леонида Гайдая</w:t>
            </w:r>
            <w:r>
              <w:rPr>
                <w:b/>
                <w:sz w:val="16"/>
                <w:szCs w:val="16"/>
                <w:shd w:val="clear" w:color="auto" w:fill="FFFFFF"/>
              </w:rPr>
              <w:t xml:space="preserve">. </w:t>
            </w:r>
            <w:r>
              <w:rPr>
                <w:sz w:val="16"/>
                <w:szCs w:val="16"/>
              </w:rPr>
              <w:t xml:space="preserve">Самое видное здание Кремля на соборной площади — это </w:t>
            </w:r>
            <w:r>
              <w:rPr>
                <w:b/>
                <w:iCs/>
                <w:sz w:val="16"/>
                <w:szCs w:val="16"/>
              </w:rPr>
              <w:t>Успенский собор</w:t>
            </w:r>
            <w:r>
              <w:rPr>
                <w:b/>
                <w:sz w:val="16"/>
                <w:szCs w:val="16"/>
              </w:rPr>
              <w:t xml:space="preserve"> (1512). Посещение </w:t>
            </w:r>
            <w:r>
              <w:rPr>
                <w:sz w:val="16"/>
                <w:szCs w:val="16"/>
              </w:rPr>
              <w:t>музея</w:t>
            </w:r>
            <w:r>
              <w:rPr>
                <w:b/>
                <w:sz w:val="16"/>
                <w:szCs w:val="16"/>
                <w:shd w:val="clear" w:color="auto" w:fill="FFFFFF"/>
              </w:rPr>
              <w:t xml:space="preserve"> Финифти</w:t>
            </w:r>
            <w:r>
              <w:rPr>
                <w:sz w:val="16"/>
                <w:szCs w:val="16"/>
              </w:rPr>
              <w:t xml:space="preserve">, где вас ждет знакомство с уникальными изделиями фабрики, изготовленными в разные годы её выдающимися художниками и ювелирами, тайны технологии создания финифти и быта мастерских 19в. </w:t>
            </w:r>
            <w:r>
              <w:rPr>
                <w:b/>
                <w:sz w:val="16"/>
                <w:szCs w:val="16"/>
                <w:shd w:val="clear" w:color="auto" w:fill="FFFFFF"/>
              </w:rPr>
              <w:t>Посещение мастерской-магазина</w:t>
            </w:r>
            <w:r>
              <w:rPr>
                <w:rStyle w:val="apple-converted-space"/>
                <w:b/>
                <w:sz w:val="16"/>
                <w:szCs w:val="16"/>
                <w:shd w:val="clear" w:color="auto" w:fill="FFFFFF"/>
              </w:rPr>
              <w:t> </w:t>
            </w:r>
            <w:r>
              <w:rPr>
                <w:b/>
                <w:bCs/>
                <w:sz w:val="16"/>
                <w:szCs w:val="16"/>
                <w:shd w:val="clear" w:color="auto" w:fill="FFFFFF"/>
              </w:rPr>
              <w:t>чернолощёной керамики</w:t>
            </w:r>
            <w:r>
              <w:rPr>
                <w:b/>
                <w:sz w:val="16"/>
                <w:szCs w:val="16"/>
                <w:shd w:val="clear" w:color="auto" w:fill="FFFFFF"/>
              </w:rPr>
              <w:t>. Переезд в</w:t>
            </w:r>
            <w:r>
              <w:rPr>
                <w:rStyle w:val="apple-converted-space"/>
                <w:sz w:val="16"/>
                <w:szCs w:val="16"/>
                <w:shd w:val="clear" w:color="auto" w:fill="FFFFFF"/>
              </w:rPr>
              <w:t> </w:t>
            </w:r>
            <w:r>
              <w:rPr>
                <w:b/>
                <w:bCs/>
                <w:sz w:val="16"/>
                <w:szCs w:val="16"/>
                <w:shd w:val="clear" w:color="auto" w:fill="FFFFFF"/>
              </w:rPr>
              <w:t>Ярославль (60 км)</w:t>
            </w:r>
            <w:r>
              <w:rPr>
                <w:sz w:val="16"/>
                <w:szCs w:val="16"/>
                <w:shd w:val="clear" w:color="auto" w:fill="FFFFFF"/>
              </w:rPr>
              <w:t xml:space="preserve">. </w:t>
            </w:r>
            <w:r>
              <w:rPr>
                <w:b/>
                <w:sz w:val="16"/>
                <w:szCs w:val="16"/>
                <w:shd w:val="clear" w:color="auto" w:fill="FFFFFF"/>
              </w:rPr>
              <w:t>Обзорная экскурсия по городу с посещением</w:t>
            </w:r>
            <w:r>
              <w:rPr>
                <w:sz w:val="16"/>
                <w:szCs w:val="16"/>
                <w:shd w:val="clear" w:color="auto" w:fill="FFFFFF"/>
              </w:rPr>
              <w:t xml:space="preserve"> </w:t>
            </w:r>
            <w:r>
              <w:rPr>
                <w:b/>
                <w:sz w:val="16"/>
                <w:szCs w:val="16"/>
                <w:shd w:val="clear" w:color="auto" w:fill="FFFFFF"/>
              </w:rPr>
              <w:t>Успенского кафедрального собора, осмотром храма Ильи Пророка,</w:t>
            </w:r>
            <w:r>
              <w:rPr>
                <w:sz w:val="16"/>
                <w:szCs w:val="16"/>
                <w:shd w:val="clear" w:color="auto" w:fill="FFFFFF"/>
              </w:rPr>
              <w:t xml:space="preserve"> городского парка, территории Спасского монастыря. </w:t>
            </w:r>
            <w:r>
              <w:rPr>
                <w:sz w:val="16"/>
                <w:szCs w:val="16"/>
              </w:rPr>
              <w:t xml:space="preserve">Как образец градостроительной политики XVIII века исторический центр Ярославля находится под защитой ЮНЕСКО. </w:t>
            </w:r>
            <w:r>
              <w:rPr>
                <w:sz w:val="16"/>
                <w:szCs w:val="16"/>
                <w:shd w:val="clear" w:color="auto" w:fill="FFFFFF"/>
              </w:rPr>
              <w:t xml:space="preserve">Размещение в гостинице </w:t>
            </w:r>
            <w:r>
              <w:rPr>
                <w:sz w:val="16"/>
                <w:szCs w:val="16"/>
              </w:rPr>
              <w:t xml:space="preserve"> </w:t>
            </w:r>
            <w:r>
              <w:rPr>
                <w:b/>
                <w:sz w:val="16"/>
                <w:szCs w:val="16"/>
              </w:rPr>
              <w:t>«</w:t>
            </w:r>
            <w:proofErr w:type="spellStart"/>
            <w:r>
              <w:rPr>
                <w:b/>
                <w:sz w:val="16"/>
                <w:szCs w:val="16"/>
              </w:rPr>
              <w:t>Которосль</w:t>
            </w:r>
            <w:proofErr w:type="spellEnd"/>
            <w:r>
              <w:rPr>
                <w:b/>
                <w:sz w:val="16"/>
                <w:szCs w:val="16"/>
              </w:rPr>
              <w:t>» 3*.</w:t>
            </w:r>
            <w:r>
              <w:rPr>
                <w:sz w:val="16"/>
                <w:szCs w:val="16"/>
              </w:rPr>
              <w:t xml:space="preserve">  Свободное время </w:t>
            </w:r>
            <w:r>
              <w:rPr>
                <w:bCs/>
                <w:sz w:val="16"/>
                <w:szCs w:val="16"/>
              </w:rPr>
              <w:t>прогулок по городу.</w:t>
            </w:r>
          </w:p>
        </w:tc>
      </w:tr>
      <w:tr w:rsidR="005D3265" w:rsidTr="005D3265">
        <w:tc>
          <w:tcPr>
            <w:tcW w:w="675" w:type="dxa"/>
            <w:tcBorders>
              <w:top w:val="double" w:sz="4" w:space="0" w:color="4A442A"/>
              <w:left w:val="double" w:sz="4" w:space="0" w:color="4A442A"/>
              <w:bottom w:val="double" w:sz="4" w:space="0" w:color="4A442A"/>
              <w:right w:val="double" w:sz="4" w:space="0" w:color="4A442A"/>
            </w:tcBorders>
            <w:hideMark/>
          </w:tcPr>
          <w:p w:rsidR="005D3265" w:rsidRDefault="005D3265">
            <w:pPr>
              <w:pStyle w:val="Web"/>
              <w:spacing w:before="20"/>
              <w:jc w:val="center"/>
              <w:rPr>
                <w:rFonts w:ascii="Arial" w:hAnsi="Arial" w:cs="Arial"/>
                <w:b/>
                <w:bCs/>
                <w:iCs/>
                <w:color w:val="000000"/>
                <w:sz w:val="18"/>
                <w:szCs w:val="18"/>
              </w:rPr>
            </w:pPr>
            <w:r>
              <w:rPr>
                <w:rFonts w:ascii="Arial" w:hAnsi="Arial" w:cs="Arial"/>
                <w:b/>
                <w:bCs/>
                <w:iCs/>
                <w:color w:val="000000"/>
                <w:sz w:val="18"/>
                <w:szCs w:val="18"/>
              </w:rPr>
              <w:t>3 день</w:t>
            </w:r>
          </w:p>
          <w:p w:rsidR="005D3265" w:rsidRDefault="005D3265">
            <w:pPr>
              <w:pStyle w:val="Web"/>
              <w:spacing w:before="20"/>
              <w:jc w:val="center"/>
              <w:rPr>
                <w:rFonts w:ascii="Arial" w:hAnsi="Arial" w:cs="Arial"/>
                <w:b/>
                <w:bCs/>
                <w:iCs/>
                <w:color w:val="000000"/>
                <w:sz w:val="18"/>
                <w:szCs w:val="18"/>
              </w:rPr>
            </w:pPr>
            <w:r>
              <w:rPr>
                <w:rFonts w:ascii="Arial" w:hAnsi="Arial" w:cs="Arial"/>
                <w:b/>
                <w:bCs/>
                <w:iCs/>
                <w:color w:val="000000"/>
                <w:sz w:val="18"/>
                <w:szCs w:val="18"/>
              </w:rPr>
              <w:t>01.11</w:t>
            </w:r>
          </w:p>
        </w:tc>
        <w:tc>
          <w:tcPr>
            <w:tcW w:w="10348" w:type="dxa"/>
            <w:tcBorders>
              <w:top w:val="double" w:sz="4" w:space="0" w:color="4A442A"/>
              <w:left w:val="double" w:sz="4" w:space="0" w:color="4A442A"/>
              <w:bottom w:val="double" w:sz="4" w:space="0" w:color="4A442A"/>
              <w:right w:val="double" w:sz="4" w:space="0" w:color="4A442A"/>
            </w:tcBorders>
            <w:hideMark/>
          </w:tcPr>
          <w:p w:rsidR="005D3265" w:rsidRDefault="005D3265">
            <w:pPr>
              <w:pStyle w:val="af2"/>
              <w:jc w:val="both"/>
              <w:rPr>
                <w:rFonts w:ascii="Arial" w:hAnsi="Arial" w:cs="Arial"/>
                <w:color w:val="000000"/>
                <w:sz w:val="16"/>
                <w:szCs w:val="16"/>
              </w:rPr>
            </w:pPr>
            <w:r>
              <w:rPr>
                <w:rFonts w:ascii="Arial" w:hAnsi="Arial" w:cs="Arial"/>
                <w:b/>
                <w:color w:val="000000"/>
                <w:sz w:val="16"/>
                <w:szCs w:val="16"/>
              </w:rPr>
              <w:t>Завтрак</w:t>
            </w:r>
            <w:r>
              <w:rPr>
                <w:rFonts w:ascii="Arial" w:hAnsi="Arial" w:cs="Arial"/>
                <w:color w:val="000000"/>
                <w:sz w:val="16"/>
                <w:szCs w:val="16"/>
              </w:rPr>
              <w:t xml:space="preserve">. Освобождение номеров. </w:t>
            </w:r>
            <w:r>
              <w:rPr>
                <w:rFonts w:ascii="Arial" w:hAnsi="Arial" w:cs="Arial"/>
                <w:b/>
                <w:color w:val="000000"/>
                <w:sz w:val="16"/>
                <w:szCs w:val="16"/>
              </w:rPr>
              <w:t>Выезд на экскурсию в Кострому (75 км).</w:t>
            </w:r>
            <w:r>
              <w:rPr>
                <w:rFonts w:ascii="Arial" w:hAnsi="Arial" w:cs="Arial"/>
                <w:color w:val="000000"/>
                <w:sz w:val="16"/>
                <w:szCs w:val="16"/>
              </w:rPr>
              <w:t xml:space="preserve"> </w:t>
            </w:r>
            <w:r>
              <w:rPr>
                <w:rFonts w:ascii="Arial" w:hAnsi="Arial" w:cs="Arial"/>
                <w:b/>
                <w:color w:val="000000"/>
                <w:sz w:val="16"/>
                <w:szCs w:val="16"/>
              </w:rPr>
              <w:t>Город Кострома</w:t>
            </w:r>
            <w:r>
              <w:rPr>
                <w:rFonts w:ascii="Arial" w:hAnsi="Arial" w:cs="Arial"/>
                <w:color w:val="000000"/>
                <w:sz w:val="16"/>
                <w:szCs w:val="16"/>
              </w:rPr>
              <w:t xml:space="preserve"> – своеобразный и уникальный памятник русского градостроительства XVI-XIX веков с ценными памятниками архитектуры и истории, один из русских городов, сохранивших неповторимый и своеобразный архитектурный облик. </w:t>
            </w:r>
            <w:r>
              <w:rPr>
                <w:rFonts w:ascii="Arial" w:hAnsi="Arial" w:cs="Arial"/>
                <w:b/>
                <w:color w:val="000000"/>
                <w:sz w:val="16"/>
                <w:szCs w:val="16"/>
                <w:shd w:val="clear" w:color="auto" w:fill="FFFFFF"/>
              </w:rPr>
              <w:t xml:space="preserve">Экскурсионная программа: обзорная экскурсия по Костроме, </w:t>
            </w:r>
            <w:proofErr w:type="spellStart"/>
            <w:r>
              <w:rPr>
                <w:rFonts w:ascii="Arial" w:hAnsi="Arial" w:cs="Arial"/>
                <w:b/>
                <w:color w:val="000000"/>
                <w:sz w:val="16"/>
                <w:szCs w:val="16"/>
                <w:shd w:val="clear" w:color="auto" w:fill="FFFFFF"/>
              </w:rPr>
              <w:t>Ипатьевский</w:t>
            </w:r>
            <w:proofErr w:type="spellEnd"/>
            <w:r>
              <w:rPr>
                <w:rFonts w:ascii="Arial" w:hAnsi="Arial" w:cs="Arial"/>
                <w:b/>
                <w:color w:val="000000"/>
                <w:sz w:val="16"/>
                <w:szCs w:val="16"/>
                <w:shd w:val="clear" w:color="auto" w:fill="FFFFFF"/>
              </w:rPr>
              <w:t xml:space="preserve"> монастырь - </w:t>
            </w:r>
            <w:r>
              <w:rPr>
                <w:rFonts w:ascii="Arial" w:hAnsi="Arial" w:cs="Arial"/>
                <w:color w:val="000000"/>
                <w:sz w:val="16"/>
                <w:szCs w:val="16"/>
              </w:rPr>
              <w:t>колыбель династии царей Романовых по праву считается жемчужиной среди памятников Древней Руси</w:t>
            </w:r>
            <w:r>
              <w:rPr>
                <w:rFonts w:ascii="Arial" w:hAnsi="Arial" w:cs="Arial"/>
                <w:b/>
                <w:color w:val="000000"/>
                <w:sz w:val="16"/>
                <w:szCs w:val="16"/>
                <w:shd w:val="clear" w:color="auto" w:fill="FFFFFF"/>
              </w:rPr>
              <w:t xml:space="preserve">, Троицкий собор, Богоявленский монастырь </w:t>
            </w:r>
            <w:r>
              <w:rPr>
                <w:rFonts w:ascii="Arial" w:hAnsi="Arial" w:cs="Arial"/>
                <w:color w:val="000000"/>
                <w:sz w:val="16"/>
                <w:szCs w:val="16"/>
                <w:shd w:val="clear" w:color="auto" w:fill="FFFFFF"/>
              </w:rPr>
              <w:t>с</w:t>
            </w:r>
            <w:r>
              <w:rPr>
                <w:rStyle w:val="apple-converted-space"/>
                <w:rFonts w:ascii="Arial" w:hAnsi="Arial" w:cs="Arial"/>
                <w:color w:val="000000"/>
                <w:sz w:val="16"/>
                <w:szCs w:val="16"/>
                <w:shd w:val="clear" w:color="auto" w:fill="FFFFFF"/>
              </w:rPr>
              <w:t> </w:t>
            </w:r>
            <w:r>
              <w:rPr>
                <w:rFonts w:ascii="Arial" w:hAnsi="Arial" w:cs="Arial"/>
                <w:bCs/>
                <w:color w:val="000000"/>
                <w:sz w:val="16"/>
                <w:szCs w:val="16"/>
                <w:shd w:val="clear" w:color="auto" w:fill="FFFFFF"/>
              </w:rPr>
              <w:t>чудотворной иконой 13 века «Богоматерь Фёдоровская»</w:t>
            </w:r>
            <w:r>
              <w:rPr>
                <w:rFonts w:ascii="Arial" w:hAnsi="Arial" w:cs="Arial"/>
                <w:color w:val="000000"/>
                <w:sz w:val="16"/>
                <w:szCs w:val="16"/>
                <w:shd w:val="clear" w:color="auto" w:fill="FFFFFF"/>
              </w:rPr>
              <w:t xml:space="preserve">. </w:t>
            </w:r>
            <w:r>
              <w:rPr>
                <w:rFonts w:ascii="Arial" w:hAnsi="Arial" w:cs="Arial"/>
                <w:b/>
                <w:sz w:val="16"/>
                <w:szCs w:val="16"/>
              </w:rPr>
              <w:t>Переезд в город Приволжск (50 км)</w:t>
            </w:r>
            <w:r>
              <w:rPr>
                <w:rFonts w:ascii="Arial" w:hAnsi="Arial" w:cs="Arial"/>
                <w:sz w:val="16"/>
                <w:szCs w:val="16"/>
              </w:rPr>
              <w:t xml:space="preserve">.  </w:t>
            </w:r>
            <w:r>
              <w:rPr>
                <w:rFonts w:ascii="Arial" w:hAnsi="Arial" w:cs="Arial"/>
                <w:b/>
                <w:color w:val="FF0000"/>
                <w:sz w:val="16"/>
                <w:szCs w:val="16"/>
              </w:rPr>
              <w:t>Посещение знаменитого ювелирного центра «Красная Пресня».</w:t>
            </w:r>
            <w:r>
              <w:rPr>
                <w:rFonts w:ascii="Arial" w:hAnsi="Arial" w:cs="Arial"/>
                <w:sz w:val="16"/>
                <w:szCs w:val="16"/>
              </w:rPr>
              <w:t xml:space="preserve"> </w:t>
            </w:r>
            <w:r>
              <w:rPr>
                <w:sz w:val="18"/>
                <w:szCs w:val="18"/>
              </w:rPr>
              <w:t xml:space="preserve"> </w:t>
            </w:r>
            <w:r>
              <w:rPr>
                <w:rFonts w:ascii="Arial" w:hAnsi="Arial" w:cs="Arial"/>
                <w:sz w:val="16"/>
                <w:szCs w:val="16"/>
              </w:rPr>
              <w:t xml:space="preserve">История Приволжска, а точнее, письменное упоминание о нем, начинается в 1485 году. Город Приволжск был образован как город в 1938 г. До этого времени на месте Приволжска существовал рабочий поселок </w:t>
            </w:r>
            <w:proofErr w:type="spellStart"/>
            <w:r>
              <w:rPr>
                <w:rFonts w:ascii="Arial" w:hAnsi="Arial" w:cs="Arial"/>
                <w:sz w:val="16"/>
                <w:szCs w:val="16"/>
              </w:rPr>
              <w:t>Яковлевское</w:t>
            </w:r>
            <w:proofErr w:type="spellEnd"/>
            <w:r>
              <w:rPr>
                <w:rFonts w:ascii="Arial" w:hAnsi="Arial" w:cs="Arial"/>
                <w:sz w:val="16"/>
                <w:szCs w:val="16"/>
              </w:rPr>
              <w:t xml:space="preserve">. Название его, очевидно, восходило к какому-то антропониму, вероятнее всего к фамилии Яковлев. После 1812 г. в </w:t>
            </w:r>
            <w:proofErr w:type="spellStart"/>
            <w:r>
              <w:rPr>
                <w:rFonts w:ascii="Arial" w:hAnsi="Arial" w:cs="Arial"/>
                <w:sz w:val="16"/>
                <w:szCs w:val="16"/>
              </w:rPr>
              <w:t>Яковлевском</w:t>
            </w:r>
            <w:proofErr w:type="spellEnd"/>
            <w:r>
              <w:rPr>
                <w:rFonts w:ascii="Arial" w:hAnsi="Arial" w:cs="Arial"/>
                <w:sz w:val="16"/>
                <w:szCs w:val="16"/>
              </w:rPr>
              <w:t xml:space="preserve"> зародилось ювелирное дело, начало которому положили мастера из села Красного. Сейчас в Приволжске работает фабрика ювелирных изделий, носящая название «Красная Пресня».</w:t>
            </w:r>
            <w:r>
              <w:rPr>
                <w:rFonts w:ascii="Arial" w:hAnsi="Arial" w:cs="Arial"/>
                <w:color w:val="000000"/>
                <w:sz w:val="16"/>
                <w:szCs w:val="16"/>
              </w:rPr>
              <w:t xml:space="preserve"> </w:t>
            </w:r>
            <w:r>
              <w:rPr>
                <w:rFonts w:ascii="Arial" w:hAnsi="Arial" w:cs="Arial"/>
                <w:b/>
                <w:color w:val="000000"/>
                <w:sz w:val="16"/>
                <w:szCs w:val="16"/>
              </w:rPr>
              <w:t>Переезд в Иваново (50 км).</w:t>
            </w:r>
            <w:r>
              <w:rPr>
                <w:rFonts w:ascii="Arial" w:hAnsi="Arial" w:cs="Arial"/>
                <w:color w:val="000000"/>
                <w:sz w:val="16"/>
                <w:szCs w:val="16"/>
              </w:rPr>
              <w:t xml:space="preserve"> </w:t>
            </w:r>
            <w:r>
              <w:rPr>
                <w:rFonts w:ascii="Arial" w:hAnsi="Arial" w:cs="Arial"/>
                <w:b/>
                <w:sz w:val="16"/>
                <w:szCs w:val="16"/>
              </w:rPr>
              <w:t>Автобусная экскурсия по городу.</w:t>
            </w:r>
            <w:r>
              <w:rPr>
                <w:rFonts w:ascii="Arial" w:hAnsi="Arial" w:cs="Arial"/>
                <w:b/>
                <w:color w:val="FF0000"/>
                <w:sz w:val="16"/>
                <w:szCs w:val="16"/>
              </w:rPr>
              <w:t xml:space="preserve"> Посещение текстильного рынка «РИО – центр» </w:t>
            </w:r>
            <w:r>
              <w:rPr>
                <w:rFonts w:ascii="Arial" w:hAnsi="Arial" w:cs="Arial"/>
                <w:b/>
                <w:color w:val="000000"/>
                <w:sz w:val="16"/>
                <w:szCs w:val="16"/>
              </w:rPr>
              <w:t>в Иваново.</w:t>
            </w:r>
            <w:r>
              <w:rPr>
                <w:rFonts w:ascii="Arial" w:hAnsi="Arial" w:cs="Arial"/>
                <w:b/>
                <w:color w:val="FF0000"/>
                <w:sz w:val="16"/>
                <w:szCs w:val="16"/>
              </w:rPr>
              <w:t xml:space="preserve"> </w:t>
            </w:r>
            <w:r>
              <w:rPr>
                <w:rFonts w:ascii="Arial" w:hAnsi="Arial" w:cs="Arial"/>
                <w:b/>
                <w:color w:val="000000"/>
                <w:sz w:val="16"/>
                <w:szCs w:val="16"/>
              </w:rPr>
              <w:t>Переезд во Владимир (100 км)</w:t>
            </w:r>
            <w:r>
              <w:rPr>
                <w:rFonts w:ascii="Arial" w:hAnsi="Arial" w:cs="Arial"/>
                <w:color w:val="000000"/>
                <w:sz w:val="16"/>
                <w:szCs w:val="16"/>
              </w:rPr>
              <w:t xml:space="preserve">. Размещение в гостинице </w:t>
            </w:r>
            <w:r>
              <w:rPr>
                <w:rFonts w:ascii="Arial" w:hAnsi="Arial" w:cs="Arial"/>
                <w:b/>
                <w:color w:val="000000"/>
                <w:sz w:val="16"/>
                <w:szCs w:val="16"/>
              </w:rPr>
              <w:t>туристического класса «Заря»</w:t>
            </w:r>
            <w:r>
              <w:rPr>
                <w:rFonts w:ascii="Arial" w:hAnsi="Arial" w:cs="Arial"/>
                <w:color w:val="000000"/>
                <w:sz w:val="16"/>
                <w:szCs w:val="16"/>
              </w:rPr>
              <w:t xml:space="preserve"> в центре города Владимира. </w:t>
            </w:r>
            <w:r>
              <w:rPr>
                <w:rFonts w:ascii="Arial" w:hAnsi="Arial" w:cs="Arial"/>
                <w:b/>
                <w:color w:val="000000"/>
                <w:sz w:val="16"/>
                <w:szCs w:val="16"/>
              </w:rPr>
              <w:t xml:space="preserve"> Поздний ужин. </w:t>
            </w:r>
            <w:r>
              <w:rPr>
                <w:rFonts w:ascii="Arial" w:hAnsi="Arial" w:cs="Arial"/>
                <w:b/>
                <w:color w:val="FF0000"/>
                <w:sz w:val="16"/>
                <w:szCs w:val="16"/>
              </w:rPr>
              <w:t xml:space="preserve"> </w:t>
            </w:r>
            <w:r>
              <w:rPr>
                <w:rFonts w:ascii="Arial" w:hAnsi="Arial" w:cs="Arial"/>
                <w:bCs/>
                <w:sz w:val="16"/>
                <w:szCs w:val="16"/>
              </w:rPr>
              <w:t>Свободное время для прогулок по городу.</w:t>
            </w:r>
          </w:p>
        </w:tc>
      </w:tr>
      <w:tr w:rsidR="005D3265" w:rsidTr="005D3265">
        <w:trPr>
          <w:trHeight w:val="652"/>
        </w:trPr>
        <w:tc>
          <w:tcPr>
            <w:tcW w:w="675" w:type="dxa"/>
            <w:tcBorders>
              <w:top w:val="double" w:sz="4" w:space="0" w:color="4A442A"/>
              <w:left w:val="double" w:sz="4" w:space="0" w:color="4A442A"/>
              <w:bottom w:val="double" w:sz="4" w:space="0" w:color="4A442A"/>
              <w:right w:val="double" w:sz="4" w:space="0" w:color="4A442A"/>
            </w:tcBorders>
            <w:hideMark/>
          </w:tcPr>
          <w:p w:rsidR="005D3265" w:rsidRDefault="005D3265">
            <w:pPr>
              <w:pStyle w:val="Web"/>
              <w:spacing w:before="20"/>
              <w:jc w:val="center"/>
              <w:rPr>
                <w:rFonts w:ascii="Arial" w:hAnsi="Arial" w:cs="Arial"/>
                <w:b/>
                <w:bCs/>
                <w:iCs/>
                <w:color w:val="000000"/>
                <w:sz w:val="18"/>
                <w:szCs w:val="18"/>
              </w:rPr>
            </w:pPr>
            <w:r>
              <w:rPr>
                <w:rFonts w:ascii="Arial" w:hAnsi="Arial" w:cs="Arial"/>
                <w:b/>
                <w:bCs/>
                <w:iCs/>
                <w:color w:val="000000"/>
                <w:sz w:val="18"/>
                <w:szCs w:val="18"/>
              </w:rPr>
              <w:t>4 день</w:t>
            </w:r>
          </w:p>
          <w:p w:rsidR="005D3265" w:rsidRDefault="005D3265">
            <w:pPr>
              <w:pStyle w:val="Web"/>
              <w:spacing w:before="20"/>
              <w:jc w:val="center"/>
              <w:rPr>
                <w:rFonts w:ascii="Arial" w:hAnsi="Arial" w:cs="Arial"/>
                <w:b/>
                <w:bCs/>
                <w:iCs/>
                <w:color w:val="000000"/>
                <w:sz w:val="18"/>
                <w:szCs w:val="18"/>
              </w:rPr>
            </w:pPr>
            <w:r>
              <w:rPr>
                <w:rFonts w:ascii="Arial" w:hAnsi="Arial" w:cs="Arial"/>
                <w:b/>
                <w:bCs/>
                <w:iCs/>
                <w:color w:val="000000"/>
                <w:sz w:val="18"/>
                <w:szCs w:val="18"/>
              </w:rPr>
              <w:t>02.11</w:t>
            </w:r>
          </w:p>
        </w:tc>
        <w:tc>
          <w:tcPr>
            <w:tcW w:w="10348" w:type="dxa"/>
            <w:tcBorders>
              <w:top w:val="double" w:sz="4" w:space="0" w:color="4A442A"/>
              <w:left w:val="double" w:sz="4" w:space="0" w:color="4A442A"/>
              <w:bottom w:val="double" w:sz="4" w:space="0" w:color="4A442A"/>
              <w:right w:val="double" w:sz="4" w:space="0" w:color="4A442A"/>
            </w:tcBorders>
            <w:hideMark/>
          </w:tcPr>
          <w:p w:rsidR="005D3265" w:rsidRDefault="005D3265">
            <w:pPr>
              <w:pStyle w:val="af6"/>
              <w:jc w:val="both"/>
              <w:rPr>
                <w:rFonts w:ascii="Arial" w:hAnsi="Arial" w:cs="Arial"/>
                <w:sz w:val="16"/>
                <w:szCs w:val="16"/>
              </w:rPr>
            </w:pPr>
            <w:r>
              <w:rPr>
                <w:rFonts w:ascii="Arial" w:hAnsi="Arial" w:cs="Arial"/>
                <w:b/>
                <w:sz w:val="16"/>
                <w:szCs w:val="16"/>
              </w:rPr>
              <w:t>Завтрак. Выезд на экскурсию в Боголюбово (35 км).</w:t>
            </w:r>
            <w:r>
              <w:rPr>
                <w:rFonts w:ascii="Arial" w:hAnsi="Arial" w:cs="Arial"/>
                <w:sz w:val="16"/>
                <w:szCs w:val="16"/>
              </w:rPr>
              <w:t xml:space="preserve"> Великокняжеская резиденция Андрея </w:t>
            </w:r>
            <w:proofErr w:type="spellStart"/>
            <w:r>
              <w:rPr>
                <w:rFonts w:ascii="Arial" w:hAnsi="Arial" w:cs="Arial"/>
                <w:sz w:val="16"/>
                <w:szCs w:val="16"/>
              </w:rPr>
              <w:t>Боголюбского</w:t>
            </w:r>
            <w:proofErr w:type="spellEnd"/>
            <w:r>
              <w:rPr>
                <w:rFonts w:ascii="Arial" w:hAnsi="Arial" w:cs="Arial"/>
                <w:sz w:val="16"/>
                <w:szCs w:val="16"/>
              </w:rPr>
              <w:t xml:space="preserve">, ансамбль Боголюбивого монастыря. Прогулка по заповедному лугу к </w:t>
            </w:r>
            <w:r>
              <w:rPr>
                <w:rFonts w:ascii="Arial" w:hAnsi="Arial" w:cs="Arial"/>
                <w:b/>
                <w:sz w:val="16"/>
                <w:szCs w:val="16"/>
              </w:rPr>
              <w:t>храму Покрова на Нерли</w:t>
            </w:r>
            <w:r>
              <w:rPr>
                <w:rFonts w:ascii="Arial" w:hAnsi="Arial" w:cs="Arial"/>
                <w:sz w:val="16"/>
                <w:szCs w:val="16"/>
              </w:rPr>
              <w:t xml:space="preserve"> (1,5 км в одну сторону и обратно). </w:t>
            </w:r>
            <w:r>
              <w:rPr>
                <w:rFonts w:ascii="Arial" w:hAnsi="Arial" w:cs="Arial"/>
                <w:b/>
                <w:sz w:val="16"/>
                <w:szCs w:val="16"/>
                <w:shd w:val="clear" w:color="auto" w:fill="FFFFFF"/>
              </w:rPr>
              <w:t>Переезд в</w:t>
            </w:r>
            <w:r>
              <w:rPr>
                <w:rStyle w:val="apple-converted-space"/>
                <w:rFonts w:ascii="Arial" w:hAnsi="Arial" w:cs="Arial"/>
                <w:b/>
                <w:sz w:val="16"/>
                <w:szCs w:val="16"/>
                <w:shd w:val="clear" w:color="auto" w:fill="FFFFFF"/>
              </w:rPr>
              <w:t> </w:t>
            </w:r>
            <w:r>
              <w:rPr>
                <w:rFonts w:ascii="Arial" w:hAnsi="Arial" w:cs="Arial"/>
                <w:b/>
                <w:sz w:val="16"/>
                <w:szCs w:val="16"/>
                <w:shd w:val="clear" w:color="auto" w:fill="FFFFFF"/>
              </w:rPr>
              <w:t>Суздаль (30 км).</w:t>
            </w:r>
            <w:r>
              <w:rPr>
                <w:rFonts w:ascii="Arial" w:hAnsi="Arial" w:cs="Arial"/>
                <w:sz w:val="16"/>
                <w:szCs w:val="16"/>
                <w:shd w:val="clear" w:color="auto" w:fill="FFFFFF"/>
              </w:rPr>
              <w:t xml:space="preserve"> </w:t>
            </w:r>
            <w:r>
              <w:rPr>
                <w:rStyle w:val="a4"/>
                <w:rFonts w:ascii="Arial" w:hAnsi="Arial" w:cs="Arial"/>
                <w:b w:val="0"/>
                <w:bCs/>
                <w:sz w:val="16"/>
                <w:szCs w:val="16"/>
              </w:rPr>
              <w:t xml:space="preserve">Его называют «славным градом небесным» и «колыбелью Золотого кольца». Это город-музей и город-заповедник. Здесь без ума от медовухи, а огурец считается брендом. </w:t>
            </w:r>
            <w:r>
              <w:rPr>
                <w:rFonts w:ascii="Arial" w:hAnsi="Arial" w:cs="Arial"/>
                <w:sz w:val="16"/>
                <w:szCs w:val="16"/>
              </w:rPr>
              <w:t xml:space="preserve">В Суздале находится пять монастырей и один кремль. Куда не пойди — отовсюду видны купола какой-либо церкви. </w:t>
            </w:r>
            <w:r>
              <w:rPr>
                <w:rFonts w:ascii="Arial" w:hAnsi="Arial" w:cs="Arial"/>
                <w:b/>
                <w:sz w:val="16"/>
                <w:szCs w:val="16"/>
                <w:shd w:val="clear" w:color="auto" w:fill="FFFFFF"/>
              </w:rPr>
              <w:t xml:space="preserve">Экскурсионная программа: Владимирское </w:t>
            </w:r>
            <w:proofErr w:type="spellStart"/>
            <w:r>
              <w:rPr>
                <w:rFonts w:ascii="Arial" w:hAnsi="Arial" w:cs="Arial"/>
                <w:b/>
                <w:sz w:val="16"/>
                <w:szCs w:val="16"/>
                <w:shd w:val="clear" w:color="auto" w:fill="FFFFFF"/>
              </w:rPr>
              <w:t>Ополье</w:t>
            </w:r>
            <w:proofErr w:type="spellEnd"/>
            <w:r>
              <w:rPr>
                <w:rFonts w:ascii="Arial" w:hAnsi="Arial" w:cs="Arial"/>
                <w:b/>
                <w:sz w:val="16"/>
                <w:szCs w:val="16"/>
                <w:shd w:val="clear" w:color="auto" w:fill="FFFFFF"/>
              </w:rPr>
              <w:t xml:space="preserve">, Музей деревянного зодчества или Золотая кладовая, </w:t>
            </w:r>
            <w:proofErr w:type="spellStart"/>
            <w:r>
              <w:rPr>
                <w:rFonts w:ascii="Arial" w:hAnsi="Arial" w:cs="Arial"/>
                <w:b/>
                <w:sz w:val="16"/>
                <w:szCs w:val="16"/>
                <w:shd w:val="clear" w:color="auto" w:fill="FFFFFF"/>
              </w:rPr>
              <w:t>Спасо</w:t>
            </w:r>
            <w:proofErr w:type="spellEnd"/>
            <w:r>
              <w:rPr>
                <w:rFonts w:ascii="Arial" w:hAnsi="Arial" w:cs="Arial"/>
                <w:b/>
                <w:sz w:val="16"/>
                <w:szCs w:val="16"/>
                <w:shd w:val="clear" w:color="auto" w:fill="FFFFFF"/>
              </w:rPr>
              <w:t xml:space="preserve"> - </w:t>
            </w:r>
            <w:proofErr w:type="spellStart"/>
            <w:r>
              <w:rPr>
                <w:rFonts w:ascii="Arial" w:hAnsi="Arial" w:cs="Arial"/>
                <w:b/>
                <w:sz w:val="16"/>
                <w:szCs w:val="16"/>
                <w:shd w:val="clear" w:color="auto" w:fill="FFFFFF"/>
              </w:rPr>
              <w:t>Евфимиев</w:t>
            </w:r>
            <w:proofErr w:type="spellEnd"/>
            <w:r>
              <w:rPr>
                <w:rFonts w:ascii="Arial" w:hAnsi="Arial" w:cs="Arial"/>
                <w:b/>
                <w:sz w:val="16"/>
                <w:szCs w:val="16"/>
                <w:shd w:val="clear" w:color="auto" w:fill="FFFFFF"/>
              </w:rPr>
              <w:t xml:space="preserve"> монастырь </w:t>
            </w:r>
            <w:r>
              <w:rPr>
                <w:rFonts w:ascii="Arial" w:hAnsi="Arial" w:cs="Arial"/>
                <w:sz w:val="16"/>
                <w:szCs w:val="16"/>
                <w:shd w:val="clear" w:color="auto" w:fill="FFFFFF"/>
              </w:rPr>
              <w:t xml:space="preserve">(территория, </w:t>
            </w:r>
            <w:proofErr w:type="spellStart"/>
            <w:r>
              <w:rPr>
                <w:rFonts w:ascii="Arial" w:hAnsi="Arial" w:cs="Arial"/>
                <w:sz w:val="16"/>
                <w:szCs w:val="16"/>
                <w:shd w:val="clear" w:color="auto" w:fill="FFFFFF"/>
              </w:rPr>
              <w:t>Спасо</w:t>
            </w:r>
            <w:proofErr w:type="spellEnd"/>
            <w:r>
              <w:rPr>
                <w:rFonts w:ascii="Arial" w:hAnsi="Arial" w:cs="Arial"/>
                <w:sz w:val="16"/>
                <w:szCs w:val="16"/>
                <w:shd w:val="clear" w:color="auto" w:fill="FFFFFF"/>
              </w:rPr>
              <w:t xml:space="preserve"> - Преображенский собор, колокольные звоны)</w:t>
            </w:r>
            <w:r>
              <w:rPr>
                <w:rFonts w:ascii="Arial" w:hAnsi="Arial" w:cs="Arial"/>
                <w:b/>
                <w:sz w:val="16"/>
                <w:szCs w:val="16"/>
                <w:shd w:val="clear" w:color="auto" w:fill="FFFFFF"/>
              </w:rPr>
              <w:t xml:space="preserve">, Суздальский Кремль - </w:t>
            </w:r>
            <w:r>
              <w:rPr>
                <w:rFonts w:ascii="Arial" w:hAnsi="Arial" w:cs="Arial"/>
                <w:sz w:val="16"/>
                <w:szCs w:val="16"/>
              </w:rPr>
              <w:t>древнейшее сооружение в городе, вобравшее в себя всю его историю начиная от Владимира Мономаха. По мнению археологов, кремль в Суздале построили еще в 10 веке, несмотря на это, до наших дней сохранились все главные его строения, за исключением разве что защитных стен и башен. Главное, чем славится Суздальский кремль, – это его религиозные достопримечательности: Рождественский собор, Никольская церковь и Архиерейские палаты.</w:t>
            </w:r>
            <w:r>
              <w:rPr>
                <w:rFonts w:ascii="Arial" w:hAnsi="Arial" w:cs="Arial"/>
                <w:sz w:val="16"/>
                <w:szCs w:val="16"/>
                <w:shd w:val="clear" w:color="auto" w:fill="FFFFFF"/>
              </w:rPr>
              <w:t xml:space="preserve"> </w:t>
            </w:r>
            <w:r>
              <w:rPr>
                <w:rFonts w:ascii="Arial" w:hAnsi="Arial" w:cs="Arial"/>
                <w:b/>
                <w:bCs w:val="0"/>
                <w:sz w:val="16"/>
                <w:szCs w:val="16"/>
                <w:shd w:val="clear" w:color="auto" w:fill="FFFFFF"/>
              </w:rPr>
              <w:t>Возвращение в г. Владимир</w:t>
            </w:r>
            <w:r>
              <w:rPr>
                <w:rFonts w:ascii="Arial" w:hAnsi="Arial" w:cs="Arial"/>
                <w:sz w:val="16"/>
                <w:szCs w:val="16"/>
                <w:shd w:val="clear" w:color="auto" w:fill="FFFFFF"/>
              </w:rPr>
              <w:t xml:space="preserve"> — древний исторический город России, основанный Князем Владимиром Мономахом и названный в его честь, примерно в 1100 году. С 2013 года Владимир является центром митрополии Русской православной церкви. Действующих церквей и храмов в городе очень много. Наверно за свои заслуги город награждён большим количеством святынь. Вся Владимирская земля считается святой. Город насыщен ценными историческими достопримечательностями и древней архитектурой. </w:t>
            </w:r>
            <w:r>
              <w:rPr>
                <w:rFonts w:ascii="Arial" w:hAnsi="Arial" w:cs="Arial"/>
                <w:b/>
                <w:sz w:val="16"/>
                <w:szCs w:val="16"/>
              </w:rPr>
              <w:t>Обзорная экскурсия по городу с осмотром Соборной площади. Белокаменные постройки 12 века</w:t>
            </w:r>
            <w:r>
              <w:rPr>
                <w:rFonts w:ascii="Arial" w:hAnsi="Arial" w:cs="Arial"/>
                <w:sz w:val="16"/>
                <w:szCs w:val="16"/>
              </w:rPr>
              <w:t xml:space="preserve">: Успенский собор (с интерьером), золотые купола которого видны издалека, и где были погребены князь Андрей </w:t>
            </w:r>
            <w:proofErr w:type="spellStart"/>
            <w:r>
              <w:rPr>
                <w:rFonts w:ascii="Arial" w:hAnsi="Arial" w:cs="Arial"/>
                <w:sz w:val="16"/>
                <w:szCs w:val="16"/>
              </w:rPr>
              <w:t>Боголюбский</w:t>
            </w:r>
            <w:proofErr w:type="spellEnd"/>
            <w:r>
              <w:rPr>
                <w:rFonts w:ascii="Arial" w:hAnsi="Arial" w:cs="Arial"/>
                <w:sz w:val="16"/>
                <w:szCs w:val="16"/>
              </w:rPr>
              <w:t xml:space="preserve"> и его сыновья. Дмитриевский собор (внешний осмотр), Золотые ворота. </w:t>
            </w:r>
            <w:r>
              <w:rPr>
                <w:rFonts w:ascii="Arial" w:hAnsi="Arial" w:cs="Arial"/>
                <w:b/>
                <w:sz w:val="16"/>
                <w:szCs w:val="16"/>
              </w:rPr>
              <w:t>Возвращение в гостиницу. Ужин</w:t>
            </w:r>
            <w:r>
              <w:rPr>
                <w:rFonts w:ascii="Arial" w:hAnsi="Arial" w:cs="Arial"/>
                <w:b/>
                <w:color w:val="FF0000"/>
                <w:sz w:val="16"/>
                <w:szCs w:val="16"/>
              </w:rPr>
              <w:t xml:space="preserve">. </w:t>
            </w:r>
          </w:p>
        </w:tc>
      </w:tr>
      <w:tr w:rsidR="005D3265" w:rsidTr="005D3265">
        <w:trPr>
          <w:trHeight w:val="652"/>
        </w:trPr>
        <w:tc>
          <w:tcPr>
            <w:tcW w:w="675" w:type="dxa"/>
            <w:tcBorders>
              <w:top w:val="double" w:sz="4" w:space="0" w:color="4A442A"/>
              <w:left w:val="double" w:sz="4" w:space="0" w:color="4A442A"/>
              <w:bottom w:val="double" w:sz="4" w:space="0" w:color="4A442A"/>
              <w:right w:val="double" w:sz="4" w:space="0" w:color="4A442A"/>
            </w:tcBorders>
            <w:hideMark/>
          </w:tcPr>
          <w:p w:rsidR="005D3265" w:rsidRDefault="005D3265">
            <w:pPr>
              <w:pStyle w:val="Web"/>
              <w:spacing w:before="20"/>
              <w:jc w:val="center"/>
              <w:rPr>
                <w:rFonts w:ascii="Arial" w:hAnsi="Arial" w:cs="Arial"/>
                <w:b/>
                <w:bCs/>
                <w:iCs/>
                <w:color w:val="000000"/>
                <w:sz w:val="18"/>
                <w:szCs w:val="18"/>
              </w:rPr>
            </w:pPr>
            <w:r>
              <w:rPr>
                <w:rFonts w:ascii="Arial" w:hAnsi="Arial" w:cs="Arial"/>
                <w:b/>
                <w:bCs/>
                <w:iCs/>
                <w:color w:val="000000"/>
                <w:sz w:val="18"/>
                <w:szCs w:val="18"/>
              </w:rPr>
              <w:t>5 день</w:t>
            </w:r>
          </w:p>
          <w:p w:rsidR="005D3265" w:rsidRDefault="005D3265">
            <w:pPr>
              <w:pStyle w:val="Web"/>
              <w:spacing w:before="20"/>
              <w:jc w:val="center"/>
              <w:rPr>
                <w:rFonts w:ascii="Arial" w:hAnsi="Arial" w:cs="Arial"/>
                <w:b/>
                <w:bCs/>
                <w:iCs/>
                <w:color w:val="000000"/>
                <w:sz w:val="18"/>
                <w:szCs w:val="18"/>
              </w:rPr>
            </w:pPr>
            <w:r>
              <w:rPr>
                <w:rFonts w:ascii="Arial" w:hAnsi="Arial" w:cs="Arial"/>
                <w:b/>
                <w:bCs/>
                <w:iCs/>
                <w:color w:val="000000"/>
                <w:sz w:val="18"/>
                <w:szCs w:val="18"/>
              </w:rPr>
              <w:t>03.11</w:t>
            </w:r>
          </w:p>
        </w:tc>
        <w:tc>
          <w:tcPr>
            <w:tcW w:w="10348" w:type="dxa"/>
            <w:tcBorders>
              <w:top w:val="double" w:sz="4" w:space="0" w:color="4A442A"/>
              <w:left w:val="double" w:sz="4" w:space="0" w:color="4A442A"/>
              <w:bottom w:val="double" w:sz="4" w:space="0" w:color="4A442A"/>
              <w:right w:val="double" w:sz="4" w:space="0" w:color="4A442A"/>
            </w:tcBorders>
            <w:hideMark/>
          </w:tcPr>
          <w:p w:rsidR="005D3265" w:rsidRDefault="005D3265">
            <w:pPr>
              <w:pStyle w:val="af6"/>
              <w:jc w:val="both"/>
              <w:rPr>
                <w:rFonts w:ascii="Arial" w:hAnsi="Arial" w:cs="Arial"/>
                <w:b/>
                <w:sz w:val="16"/>
                <w:szCs w:val="16"/>
              </w:rPr>
            </w:pPr>
            <w:r>
              <w:rPr>
                <w:rFonts w:ascii="Arial" w:hAnsi="Arial" w:cs="Arial"/>
                <w:b/>
                <w:sz w:val="16"/>
                <w:szCs w:val="16"/>
              </w:rPr>
              <w:t>Ранний завтрак. Освобождение номеров. Выезд на экскурсию в</w:t>
            </w:r>
            <w:r>
              <w:rPr>
                <w:rFonts w:ascii="Arial" w:hAnsi="Arial" w:cs="Arial"/>
                <w:sz w:val="16"/>
                <w:szCs w:val="16"/>
              </w:rPr>
              <w:t xml:space="preserve"> </w:t>
            </w:r>
            <w:r>
              <w:rPr>
                <w:rFonts w:ascii="Arial" w:hAnsi="Arial" w:cs="Arial"/>
                <w:b/>
                <w:sz w:val="16"/>
                <w:szCs w:val="16"/>
              </w:rPr>
              <w:t>Гусь-Хрустальный</w:t>
            </w:r>
            <w:r>
              <w:rPr>
                <w:rFonts w:ascii="Arial" w:hAnsi="Arial" w:cs="Arial"/>
                <w:sz w:val="16"/>
                <w:szCs w:val="16"/>
              </w:rPr>
              <w:t xml:space="preserve"> (68 км) – признанный центр отечественного стеклоделия и символ русского художественного стекла, как </w:t>
            </w:r>
            <w:proofErr w:type="spellStart"/>
            <w:r>
              <w:rPr>
                <w:rFonts w:ascii="Arial" w:hAnsi="Arial" w:cs="Arial"/>
                <w:sz w:val="16"/>
                <w:szCs w:val="16"/>
              </w:rPr>
              <w:t>Мурано</w:t>
            </w:r>
            <w:proofErr w:type="spellEnd"/>
            <w:r>
              <w:rPr>
                <w:rFonts w:ascii="Arial" w:hAnsi="Arial" w:cs="Arial"/>
                <w:sz w:val="16"/>
                <w:szCs w:val="16"/>
              </w:rPr>
              <w:t xml:space="preserve"> в Италии и Баккара во Франции.</w:t>
            </w:r>
            <w:r>
              <w:rPr>
                <w:rFonts w:ascii="PT Sans" w:hAnsi="PT Sans" w:cs="Arial"/>
                <w:color w:val="555555"/>
                <w:sz w:val="18"/>
                <w:szCs w:val="18"/>
              </w:rPr>
              <w:t xml:space="preserve"> </w:t>
            </w:r>
            <w:r>
              <w:rPr>
                <w:rFonts w:ascii="Arial" w:hAnsi="Arial" w:cs="Arial"/>
                <w:sz w:val="16"/>
                <w:szCs w:val="16"/>
              </w:rPr>
              <w:t xml:space="preserve">Неудивительно, что практически все интересные места Гусь-Хрустального так или иначе связаны с хрусталем и стекольным производством. </w:t>
            </w:r>
            <w:r>
              <w:t xml:space="preserve"> </w:t>
            </w:r>
            <w:r>
              <w:rPr>
                <w:rFonts w:ascii="Arial" w:hAnsi="Arial" w:cs="Arial"/>
                <w:sz w:val="16"/>
                <w:szCs w:val="16"/>
              </w:rPr>
              <w:t xml:space="preserve">Город расположен на реке Гусь, где действительно было много гусей. Изначально Гусь-Хрустальный был поселком </w:t>
            </w:r>
            <w:proofErr w:type="spellStart"/>
            <w:r>
              <w:rPr>
                <w:rFonts w:ascii="Arial" w:hAnsi="Arial" w:cs="Arial"/>
                <w:sz w:val="16"/>
                <w:szCs w:val="16"/>
              </w:rPr>
              <w:t>Гусская</w:t>
            </w:r>
            <w:proofErr w:type="spellEnd"/>
            <w:r>
              <w:rPr>
                <w:rFonts w:ascii="Arial" w:hAnsi="Arial" w:cs="Arial"/>
                <w:sz w:val="16"/>
                <w:szCs w:val="16"/>
              </w:rPr>
              <w:t xml:space="preserve"> Волость, позже - городом Гусь-Мальцевским и только в советское время получил свое нынешнее название.</w:t>
            </w:r>
            <w:r>
              <w:rPr>
                <w:rFonts w:ascii="Arial" w:hAnsi="Arial" w:cs="Arial"/>
                <w:b/>
                <w:sz w:val="16"/>
                <w:szCs w:val="16"/>
              </w:rPr>
              <w:t xml:space="preserve"> </w:t>
            </w:r>
            <w:r>
              <w:rPr>
                <w:rFonts w:ascii="Arial" w:hAnsi="Arial" w:cs="Arial"/>
                <w:b/>
                <w:color w:val="FF0000"/>
                <w:sz w:val="16"/>
                <w:szCs w:val="16"/>
              </w:rPr>
              <w:t>Посещение знаменитого Рынка хрусталя,</w:t>
            </w:r>
            <w:r>
              <w:rPr>
                <w:rFonts w:ascii="Arial" w:hAnsi="Arial" w:cs="Arial"/>
                <w:b/>
                <w:sz w:val="16"/>
                <w:szCs w:val="16"/>
              </w:rPr>
              <w:t xml:space="preserve"> </w:t>
            </w:r>
            <w:r>
              <w:rPr>
                <w:rFonts w:ascii="Arial" w:hAnsi="Arial" w:cs="Arial"/>
                <w:sz w:val="16"/>
                <w:szCs w:val="16"/>
              </w:rPr>
              <w:t>где</w:t>
            </w:r>
            <w:r>
              <w:rPr>
                <w:rFonts w:ascii="Arial" w:hAnsi="Arial" w:cs="Arial"/>
                <w:b/>
                <w:sz w:val="16"/>
                <w:szCs w:val="16"/>
              </w:rPr>
              <w:t xml:space="preserve"> </w:t>
            </w:r>
            <w:r>
              <w:rPr>
                <w:rFonts w:ascii="Arial" w:hAnsi="Arial" w:cs="Arial"/>
                <w:sz w:val="16"/>
                <w:szCs w:val="16"/>
              </w:rPr>
              <w:t xml:space="preserve">представлена продукция около 60 местных и зарубежных заводов. Здесь можно найти традиционные русские сувениры, предметы для праздничного убранства стола, а также изящные бытовые украшения — шкатулки, статуэтки и многое другое, изготовленное не только из хрусталя, но и из обычного стекла. </w:t>
            </w:r>
            <w:r>
              <w:rPr>
                <w:rFonts w:ascii="Arial" w:hAnsi="Arial" w:cs="Arial"/>
                <w:b/>
                <w:sz w:val="16"/>
                <w:szCs w:val="16"/>
              </w:rPr>
              <w:t>Экскурсионная программа: «Музей Хрусталя»</w:t>
            </w:r>
            <w:r>
              <w:rPr>
                <w:rFonts w:ascii="Arial" w:hAnsi="Arial" w:cs="Arial"/>
                <w:sz w:val="16"/>
                <w:szCs w:val="16"/>
              </w:rPr>
              <w:t xml:space="preserve">  </w:t>
            </w:r>
            <w:r>
              <w:rPr>
                <w:rFonts w:ascii="Arial" w:hAnsi="Arial" w:cs="Arial"/>
                <w:b/>
                <w:sz w:val="16"/>
                <w:szCs w:val="16"/>
              </w:rPr>
              <w:t>в  храме Георгия Победоносца –</w:t>
            </w:r>
            <w:r>
              <w:rPr>
                <w:rFonts w:ascii="Arial" w:hAnsi="Arial" w:cs="Arial"/>
                <w:sz w:val="16"/>
                <w:szCs w:val="16"/>
              </w:rPr>
              <w:t xml:space="preserve"> (памятник архитектуры и живописи конца XIX - начала XX вв.- лучшее творение архитектора Л.Н. Бенуа,  с самобытными декоративными элементами древнерусского зодчества в оформлении фасада и «Страшным Судом» кисти Васнецова внутри храма). </w:t>
            </w:r>
            <w:r>
              <w:rPr>
                <w:rFonts w:ascii="Arial" w:hAnsi="Arial" w:cs="Arial"/>
                <w:b/>
                <w:sz w:val="16"/>
                <w:szCs w:val="16"/>
              </w:rPr>
              <w:t>Переезд в Муром</w:t>
            </w:r>
            <w:r>
              <w:rPr>
                <w:rFonts w:ascii="Arial" w:hAnsi="Arial" w:cs="Arial"/>
                <w:sz w:val="16"/>
                <w:szCs w:val="16"/>
              </w:rPr>
              <w:t xml:space="preserve"> (100 км) – один из древнейших городов России. Муром стоит на берегу р. Оки, с которой открывается великолепный вид на здания, церкви и монастыри. </w:t>
            </w:r>
            <w:r>
              <w:rPr>
                <w:rFonts w:ascii="Arial" w:hAnsi="Arial" w:cs="Arial"/>
                <w:b/>
                <w:sz w:val="16"/>
                <w:szCs w:val="16"/>
              </w:rPr>
              <w:t>Обед.</w:t>
            </w:r>
            <w:r>
              <w:rPr>
                <w:rFonts w:ascii="Arial" w:hAnsi="Arial" w:cs="Arial"/>
                <w:sz w:val="16"/>
                <w:szCs w:val="16"/>
              </w:rPr>
              <w:t xml:space="preserve"> </w:t>
            </w:r>
            <w:r>
              <w:rPr>
                <w:rFonts w:ascii="Arial" w:hAnsi="Arial" w:cs="Arial"/>
                <w:b/>
                <w:sz w:val="16"/>
                <w:szCs w:val="16"/>
              </w:rPr>
              <w:t>Экскурсионная программа: обзорная экскурсия по городу с посещением</w:t>
            </w:r>
            <w:r>
              <w:rPr>
                <w:rFonts w:ascii="Arial" w:hAnsi="Arial" w:cs="Arial"/>
                <w:sz w:val="16"/>
                <w:szCs w:val="16"/>
              </w:rPr>
              <w:t xml:space="preserve"> </w:t>
            </w:r>
            <w:r>
              <w:rPr>
                <w:rFonts w:ascii="Arial" w:hAnsi="Arial" w:cs="Arial"/>
                <w:b/>
                <w:sz w:val="16"/>
                <w:szCs w:val="16"/>
              </w:rPr>
              <w:t xml:space="preserve">Окского парка, Памятник Илье Муромцу, посещения женского Троицкого монастыря, где хранятся мощи Муромских святых – Петра и </w:t>
            </w:r>
            <w:proofErr w:type="spellStart"/>
            <w:r>
              <w:rPr>
                <w:rFonts w:ascii="Arial" w:hAnsi="Arial" w:cs="Arial"/>
                <w:b/>
                <w:sz w:val="16"/>
                <w:szCs w:val="16"/>
              </w:rPr>
              <w:t>Февроньи</w:t>
            </w:r>
            <w:proofErr w:type="spellEnd"/>
            <w:r>
              <w:rPr>
                <w:rFonts w:ascii="Arial" w:hAnsi="Arial" w:cs="Arial"/>
                <w:b/>
                <w:sz w:val="16"/>
                <w:szCs w:val="16"/>
              </w:rPr>
              <w:t>,</w:t>
            </w:r>
            <w:r>
              <w:rPr>
                <w:rFonts w:ascii="Arial" w:hAnsi="Arial" w:cs="Arial"/>
                <w:sz w:val="16"/>
                <w:szCs w:val="16"/>
              </w:rPr>
              <w:t xml:space="preserve"> покровителей любви и брака (день памяти – 8 июля). </w:t>
            </w:r>
            <w:r>
              <w:rPr>
                <w:rFonts w:ascii="Arial" w:hAnsi="Arial" w:cs="Arial"/>
                <w:b/>
                <w:bCs w:val="0"/>
                <w:sz w:val="14"/>
                <w:szCs w:val="14"/>
              </w:rPr>
              <w:t xml:space="preserve"> </w:t>
            </w:r>
            <w:r>
              <w:rPr>
                <w:rFonts w:ascii="Arial" w:hAnsi="Arial" w:cs="Arial"/>
                <w:b/>
                <w:bCs w:val="0"/>
                <w:sz w:val="16"/>
                <w:szCs w:val="16"/>
              </w:rPr>
              <w:t xml:space="preserve">Муром – это древний город монастырей и часовен, </w:t>
            </w:r>
            <w:r>
              <w:rPr>
                <w:rFonts w:ascii="Arial" w:hAnsi="Arial" w:cs="Arial"/>
                <w:bCs w:val="0"/>
                <w:sz w:val="16"/>
                <w:szCs w:val="16"/>
              </w:rPr>
              <w:t>к которым у вас будет возможность прикоснуться</w:t>
            </w:r>
            <w:r>
              <w:rPr>
                <w:rFonts w:ascii="Arial" w:hAnsi="Arial" w:cs="Arial"/>
                <w:sz w:val="16"/>
                <w:szCs w:val="16"/>
              </w:rPr>
              <w:t xml:space="preserve">. Среди них церковь Гурия, </w:t>
            </w:r>
            <w:proofErr w:type="spellStart"/>
            <w:r>
              <w:rPr>
                <w:rFonts w:ascii="Arial" w:hAnsi="Arial" w:cs="Arial"/>
                <w:sz w:val="16"/>
                <w:szCs w:val="16"/>
              </w:rPr>
              <w:t>Самона</w:t>
            </w:r>
            <w:proofErr w:type="spellEnd"/>
            <w:r>
              <w:rPr>
                <w:rFonts w:ascii="Arial" w:hAnsi="Arial" w:cs="Arial"/>
                <w:sz w:val="16"/>
                <w:szCs w:val="16"/>
              </w:rPr>
              <w:t xml:space="preserve"> и </w:t>
            </w:r>
            <w:proofErr w:type="spellStart"/>
            <w:r>
              <w:rPr>
                <w:rFonts w:ascii="Arial" w:hAnsi="Arial" w:cs="Arial"/>
                <w:sz w:val="16"/>
                <w:szCs w:val="16"/>
              </w:rPr>
              <w:t>Авива</w:t>
            </w:r>
            <w:proofErr w:type="spellEnd"/>
            <w:r>
              <w:rPr>
                <w:rFonts w:ascii="Arial" w:hAnsi="Arial" w:cs="Arial"/>
                <w:sz w:val="16"/>
                <w:szCs w:val="16"/>
              </w:rPr>
              <w:t xml:space="preserve">, где хранится икона с частицей мощей святого Илии Муромца, </w:t>
            </w:r>
            <w:r>
              <w:rPr>
                <w:rFonts w:ascii="Arial" w:hAnsi="Arial" w:cs="Arial"/>
                <w:sz w:val="16"/>
                <w:szCs w:val="16"/>
              </w:rPr>
              <w:lastRenderedPageBreak/>
              <w:t>церковь Космы и Дамиана, возведенная на месте, где стоял шатер царя Ивана Грозного во время его похода на Казань, церковь Серафима Саровского, часовня Иконы Божией Матери «</w:t>
            </w:r>
            <w:proofErr w:type="spellStart"/>
            <w:r>
              <w:rPr>
                <w:rFonts w:ascii="Arial" w:hAnsi="Arial" w:cs="Arial"/>
                <w:sz w:val="16"/>
                <w:szCs w:val="16"/>
              </w:rPr>
              <w:t>Неупиваемая</w:t>
            </w:r>
            <w:proofErr w:type="spellEnd"/>
            <w:r>
              <w:rPr>
                <w:rFonts w:ascii="Arial" w:hAnsi="Arial" w:cs="Arial"/>
                <w:sz w:val="16"/>
                <w:szCs w:val="16"/>
              </w:rPr>
              <w:t xml:space="preserve"> Чаша» и другие. Выезд в Краснодар после окончания экскурсионной программы. </w:t>
            </w:r>
          </w:p>
        </w:tc>
      </w:tr>
    </w:tbl>
    <w:p w:rsidR="005D3265" w:rsidRDefault="005D3265" w:rsidP="005D3265">
      <w:bookmarkStart w:id="0" w:name="_GoBack"/>
      <w:bookmarkEnd w:id="0"/>
    </w:p>
    <w:tbl>
      <w:tblPr>
        <w:tblpPr w:leftFromText="180" w:rightFromText="180" w:vertAnchor="text" w:horzAnchor="margin" w:tblpX="108" w:tblpY="21"/>
        <w:tblW w:w="11023" w:type="dxa"/>
        <w:tblBorders>
          <w:top w:val="double" w:sz="4" w:space="0" w:color="4A442A"/>
          <w:left w:val="double" w:sz="4" w:space="0" w:color="4A442A"/>
          <w:bottom w:val="double" w:sz="4" w:space="0" w:color="4A442A"/>
          <w:right w:val="double" w:sz="4" w:space="0" w:color="4A442A"/>
          <w:insideH w:val="double" w:sz="4" w:space="0" w:color="4A442A"/>
          <w:insideV w:val="double" w:sz="4" w:space="0" w:color="4A442A"/>
        </w:tblBorders>
        <w:tblLook w:val="04A0" w:firstRow="1" w:lastRow="0" w:firstColumn="1" w:lastColumn="0" w:noHBand="0" w:noVBand="1"/>
      </w:tblPr>
      <w:tblGrid>
        <w:gridCol w:w="675"/>
        <w:gridCol w:w="10348"/>
      </w:tblGrid>
      <w:tr w:rsidR="005D3265" w:rsidTr="005D3265">
        <w:trPr>
          <w:trHeight w:val="652"/>
        </w:trPr>
        <w:tc>
          <w:tcPr>
            <w:tcW w:w="675" w:type="dxa"/>
            <w:tcBorders>
              <w:top w:val="double" w:sz="4" w:space="0" w:color="4A442A"/>
              <w:left w:val="double" w:sz="4" w:space="0" w:color="4A442A"/>
              <w:bottom w:val="double" w:sz="4" w:space="0" w:color="4A442A"/>
              <w:right w:val="double" w:sz="4" w:space="0" w:color="4A442A"/>
            </w:tcBorders>
            <w:hideMark/>
          </w:tcPr>
          <w:p w:rsidR="005D3265" w:rsidRDefault="005D3265">
            <w:pPr>
              <w:pStyle w:val="Web"/>
              <w:spacing w:before="20"/>
              <w:jc w:val="center"/>
              <w:rPr>
                <w:rFonts w:ascii="Arial" w:hAnsi="Arial" w:cs="Arial"/>
                <w:b/>
                <w:bCs/>
                <w:iCs/>
                <w:color w:val="000000"/>
                <w:sz w:val="18"/>
                <w:szCs w:val="18"/>
              </w:rPr>
            </w:pPr>
            <w:r>
              <w:rPr>
                <w:rFonts w:ascii="Arial" w:hAnsi="Arial" w:cs="Arial"/>
                <w:b/>
                <w:bCs/>
                <w:iCs/>
                <w:color w:val="000000"/>
                <w:sz w:val="18"/>
                <w:szCs w:val="18"/>
              </w:rPr>
              <w:t>6 день</w:t>
            </w:r>
          </w:p>
          <w:p w:rsidR="005D3265" w:rsidRDefault="005D3265">
            <w:pPr>
              <w:pStyle w:val="Web"/>
              <w:spacing w:before="20"/>
              <w:jc w:val="center"/>
              <w:rPr>
                <w:rFonts w:ascii="Arial" w:hAnsi="Arial" w:cs="Arial"/>
                <w:b/>
                <w:bCs/>
                <w:iCs/>
                <w:color w:val="000000"/>
                <w:sz w:val="18"/>
                <w:szCs w:val="18"/>
              </w:rPr>
            </w:pPr>
            <w:r>
              <w:rPr>
                <w:rFonts w:ascii="Arial" w:hAnsi="Arial" w:cs="Arial"/>
                <w:b/>
                <w:bCs/>
                <w:iCs/>
                <w:color w:val="000000"/>
                <w:sz w:val="18"/>
                <w:szCs w:val="18"/>
              </w:rPr>
              <w:t>04.11</w:t>
            </w:r>
          </w:p>
        </w:tc>
        <w:tc>
          <w:tcPr>
            <w:tcW w:w="10348" w:type="dxa"/>
            <w:tcBorders>
              <w:top w:val="double" w:sz="4" w:space="0" w:color="4A442A"/>
              <w:left w:val="double" w:sz="4" w:space="0" w:color="4A442A"/>
              <w:bottom w:val="double" w:sz="4" w:space="0" w:color="4A442A"/>
              <w:right w:val="double" w:sz="4" w:space="0" w:color="4A442A"/>
            </w:tcBorders>
            <w:hideMark/>
          </w:tcPr>
          <w:p w:rsidR="005D3265" w:rsidRDefault="005D3265">
            <w:pPr>
              <w:pStyle w:val="af6"/>
              <w:jc w:val="both"/>
              <w:rPr>
                <w:rFonts w:ascii="Arial" w:hAnsi="Arial" w:cs="Arial"/>
                <w:b/>
                <w:sz w:val="16"/>
                <w:szCs w:val="16"/>
              </w:rPr>
            </w:pPr>
            <w:r>
              <w:rPr>
                <w:rFonts w:ascii="Arial" w:hAnsi="Arial" w:cs="Arial"/>
                <w:sz w:val="16"/>
                <w:szCs w:val="16"/>
              </w:rPr>
              <w:t xml:space="preserve">Ночной переезд. </w:t>
            </w:r>
            <w:r>
              <w:rPr>
                <w:rFonts w:ascii="Arial" w:hAnsi="Arial" w:cs="Arial"/>
                <w:b/>
                <w:sz w:val="16"/>
                <w:szCs w:val="16"/>
              </w:rPr>
              <w:t xml:space="preserve">Прибытие 04.11 </w:t>
            </w:r>
            <w:r>
              <w:rPr>
                <w:rFonts w:ascii="Arial" w:hAnsi="Arial" w:cs="Arial"/>
                <w:sz w:val="16"/>
                <w:szCs w:val="16"/>
              </w:rPr>
              <w:t xml:space="preserve">(во второй половине дня). </w:t>
            </w:r>
            <w:r>
              <w:rPr>
                <w:rFonts w:ascii="Arial" w:hAnsi="Arial" w:cs="Arial"/>
                <w:b/>
                <w:bCs w:val="0"/>
                <w:sz w:val="16"/>
                <w:szCs w:val="16"/>
              </w:rPr>
              <w:t>Автобусные туры</w:t>
            </w:r>
            <w:r>
              <w:rPr>
                <w:rFonts w:ascii="Arial" w:hAnsi="Arial" w:cs="Arial"/>
                <w:sz w:val="16"/>
                <w:szCs w:val="16"/>
              </w:rPr>
              <w:t xml:space="preserve"> - это один из самых интересных и познавательных видов туризма. Путешествуя на автобусе, за короткий промежуток времени, Вы сможете познакомиться с историей одного или нескольких городов, вдохнуть воздух новых мест, почувствовать себя настоящим путешественником. Но Вы должны понимать, что неотъемлемой частью автобусных туров являются длительные переезды. Во время путешествия на автобусе предусмотрены через каждые 3-4 часа технические остановки на благоустроенных парковках, где можно также подкрепиться горячим питанием. Для большего комфорта рекомендуем</w:t>
            </w:r>
            <w:r>
              <w:rPr>
                <w:sz w:val="16"/>
                <w:szCs w:val="16"/>
              </w:rPr>
              <w:t xml:space="preserve"> </w:t>
            </w:r>
            <w:r>
              <w:rPr>
                <w:rFonts w:ascii="Arial" w:hAnsi="Arial" w:cs="Arial"/>
                <w:sz w:val="16"/>
                <w:szCs w:val="16"/>
              </w:rPr>
              <w:t>взять в дорогу с собой небольшую подушечку, интересную книгу, хороший журнал и любимую музыку. Приятного Вам путешествия!</w:t>
            </w:r>
          </w:p>
        </w:tc>
      </w:tr>
    </w:tbl>
    <w:p w:rsidR="005D3265" w:rsidRDefault="005D3265" w:rsidP="005D3265">
      <w:pPr>
        <w:tabs>
          <w:tab w:val="left" w:pos="7665"/>
        </w:tabs>
        <w:rPr>
          <w:rFonts w:ascii="Arial" w:hAnsi="Arial" w:cs="Arial"/>
          <w:b/>
          <w:sz w:val="16"/>
          <w:szCs w:val="16"/>
        </w:rPr>
      </w:pPr>
    </w:p>
    <w:p w:rsidR="005D3265" w:rsidRDefault="005D3265" w:rsidP="005D3265">
      <w:pPr>
        <w:framePr w:w="11093" w:h="256" w:hRule="exact" w:hSpace="180" w:wrap="around" w:vAnchor="text" w:hAnchor="page" w:x="385" w:y="24"/>
        <w:shd w:val="clear" w:color="auto" w:fill="DDD9C3"/>
        <w:jc w:val="center"/>
        <w:rPr>
          <w:rFonts w:ascii="Arial" w:hAnsi="Arial" w:cs="Arial"/>
          <w:b/>
          <w:sz w:val="18"/>
          <w:szCs w:val="18"/>
        </w:rPr>
      </w:pPr>
      <w:r>
        <w:rPr>
          <w:rFonts w:ascii="Arial" w:hAnsi="Arial" w:cs="Arial"/>
          <w:b/>
          <w:color w:val="000000"/>
          <w:sz w:val="18"/>
          <w:szCs w:val="18"/>
        </w:rPr>
        <w:t>Стоимость тура на одного человека:</w:t>
      </w:r>
    </w:p>
    <w:p w:rsidR="005D3265" w:rsidRDefault="005D3265" w:rsidP="005D3265">
      <w:pPr>
        <w:pStyle w:val="ae"/>
        <w:spacing w:before="0" w:after="0"/>
        <w:jc w:val="both"/>
        <w:rPr>
          <w:sz w:val="16"/>
          <w:szCs w:val="16"/>
        </w:rPr>
      </w:pPr>
      <w:r>
        <w:rPr>
          <w:b/>
          <w:sz w:val="16"/>
          <w:szCs w:val="16"/>
        </w:rPr>
        <w:t>Гостиница «ЯРОСЛАВСКОЕ ПОДВОРЬЕ» 3* (г. Ярославль)</w:t>
      </w:r>
      <w:r>
        <w:rPr>
          <w:sz w:val="16"/>
          <w:szCs w:val="16"/>
        </w:rPr>
        <w:t xml:space="preserve"> – расположена в тихом, спокойном районе г. Ярославля, в 15 минутах езды до центральной части города. К вашим услугам в гостинице – ресторан и кафе с европейской и восточной кухней, бесплатный </w:t>
      </w:r>
      <w:proofErr w:type="spellStart"/>
      <w:r>
        <w:rPr>
          <w:sz w:val="16"/>
          <w:szCs w:val="16"/>
        </w:rPr>
        <w:t>Wi-Fi</w:t>
      </w:r>
      <w:proofErr w:type="spellEnd"/>
      <w:r>
        <w:rPr>
          <w:sz w:val="16"/>
          <w:szCs w:val="16"/>
        </w:rPr>
        <w:t xml:space="preserve"> на всей территории отеля, тренажёрный зал, сауна, приветливый персонал. </w:t>
      </w:r>
      <w:r>
        <w:rPr>
          <w:b/>
          <w:sz w:val="16"/>
          <w:szCs w:val="16"/>
          <w:u w:val="single"/>
        </w:rPr>
        <w:t>Размещение:</w:t>
      </w:r>
      <w:r>
        <w:rPr>
          <w:sz w:val="16"/>
          <w:szCs w:val="16"/>
        </w:rPr>
        <w:t xml:space="preserve"> </w:t>
      </w:r>
      <w:r>
        <w:rPr>
          <w:b/>
          <w:sz w:val="16"/>
          <w:szCs w:val="16"/>
        </w:rPr>
        <w:t xml:space="preserve">Стандарт: </w:t>
      </w:r>
      <w:r>
        <w:rPr>
          <w:sz w:val="16"/>
          <w:szCs w:val="16"/>
        </w:rPr>
        <w:t xml:space="preserve">уютные хорошие номера с мебелью. В номере все удобства (ТВ, мини-бар, кондиционер, </w:t>
      </w:r>
      <w:proofErr w:type="spellStart"/>
      <w:r>
        <w:rPr>
          <w:color w:val="333333"/>
          <w:sz w:val="16"/>
          <w:szCs w:val="16"/>
        </w:rPr>
        <w:t>Wi-Fi</w:t>
      </w:r>
      <w:proofErr w:type="spellEnd"/>
      <w:r>
        <w:rPr>
          <w:sz w:val="16"/>
          <w:szCs w:val="16"/>
        </w:rPr>
        <w:t>, душ, санузел).</w:t>
      </w:r>
    </w:p>
    <w:p w:rsidR="005D3265" w:rsidRDefault="005D3265" w:rsidP="005D3265">
      <w:pPr>
        <w:pStyle w:val="ae"/>
        <w:spacing w:before="0" w:after="0"/>
        <w:jc w:val="both"/>
        <w:rPr>
          <w:sz w:val="16"/>
          <w:szCs w:val="16"/>
        </w:rPr>
      </w:pPr>
      <w:r>
        <w:rPr>
          <w:b/>
          <w:sz w:val="16"/>
          <w:szCs w:val="16"/>
        </w:rPr>
        <w:t xml:space="preserve">Гостиница «ЗАРЯ» 3* (г. Владимир) </w:t>
      </w:r>
      <w:r>
        <w:rPr>
          <w:sz w:val="16"/>
          <w:szCs w:val="16"/>
        </w:rPr>
        <w:t xml:space="preserve">относится к категории </w:t>
      </w:r>
      <w:r>
        <w:rPr>
          <w:sz w:val="16"/>
          <w:szCs w:val="16"/>
          <w:u w:val="single"/>
        </w:rPr>
        <w:t>туристического класса (бюджетный вариант)</w:t>
      </w:r>
      <w:r>
        <w:rPr>
          <w:sz w:val="16"/>
          <w:szCs w:val="16"/>
        </w:rPr>
        <w:t>. Гостиница</w:t>
      </w:r>
      <w:r>
        <w:rPr>
          <w:color w:val="555555"/>
          <w:sz w:val="16"/>
          <w:szCs w:val="16"/>
        </w:rPr>
        <w:t xml:space="preserve"> </w:t>
      </w:r>
      <w:r>
        <w:rPr>
          <w:sz w:val="16"/>
          <w:szCs w:val="16"/>
        </w:rPr>
        <w:t xml:space="preserve">удачно выделяется исключительным месторасположением, находясь вблизи как от исторических памятников XII века: Золотых Ворот, Успенского и Дмитриевского соборов, </w:t>
      </w:r>
      <w:proofErr w:type="spellStart"/>
      <w:r>
        <w:rPr>
          <w:sz w:val="16"/>
          <w:szCs w:val="16"/>
        </w:rPr>
        <w:t>Княгинина</w:t>
      </w:r>
      <w:proofErr w:type="spellEnd"/>
      <w:r>
        <w:rPr>
          <w:sz w:val="16"/>
          <w:szCs w:val="16"/>
        </w:rPr>
        <w:t xml:space="preserve"> монастыря, так и культурных центров города Владимир. Из окон верхних этажей открывается прекрасный вид на достопримечательности города, горделиво взметнувшегося на высоком берегу реки </w:t>
      </w:r>
      <w:proofErr w:type="spellStart"/>
      <w:r>
        <w:rPr>
          <w:sz w:val="16"/>
          <w:szCs w:val="16"/>
        </w:rPr>
        <w:t>Клязьмы</w:t>
      </w:r>
      <w:proofErr w:type="spellEnd"/>
      <w:r>
        <w:rPr>
          <w:sz w:val="16"/>
          <w:szCs w:val="16"/>
        </w:rPr>
        <w:t xml:space="preserve">. </w:t>
      </w:r>
      <w:r>
        <w:rPr>
          <w:b/>
          <w:sz w:val="16"/>
          <w:szCs w:val="16"/>
          <w:u w:val="single"/>
        </w:rPr>
        <w:t>Размещение:</w:t>
      </w:r>
      <w:r>
        <w:rPr>
          <w:b/>
          <w:sz w:val="16"/>
          <w:szCs w:val="16"/>
        </w:rPr>
        <w:t xml:space="preserve"> Стандарт</w:t>
      </w:r>
      <w:r>
        <w:rPr>
          <w:sz w:val="16"/>
          <w:szCs w:val="16"/>
        </w:rPr>
        <w:t>: 1-но, 2-х, 3-х и 4-х местные номера со всеми удобствами. В номере – стандартный набор мебели, душ, санузел, ТВ.</w:t>
      </w:r>
    </w:p>
    <w:tbl>
      <w:tblPr>
        <w:tblpPr w:leftFromText="180" w:rightFromText="180" w:vertAnchor="text" w:horzAnchor="margin" w:tblpX="1101" w:tblpY="86"/>
        <w:tblOverlap w:val="never"/>
        <w:tblW w:w="9497" w:type="dxa"/>
        <w:tblBorders>
          <w:top w:val="double" w:sz="4" w:space="0" w:color="4A442A"/>
          <w:left w:val="double" w:sz="4" w:space="0" w:color="4A442A"/>
          <w:bottom w:val="double" w:sz="4" w:space="0" w:color="4A442A"/>
          <w:right w:val="double" w:sz="4" w:space="0" w:color="4A442A"/>
          <w:insideH w:val="double" w:sz="4" w:space="0" w:color="4A442A"/>
          <w:insideV w:val="double" w:sz="4" w:space="0" w:color="4A442A"/>
        </w:tblBorders>
        <w:tblLook w:val="04A0" w:firstRow="1" w:lastRow="0" w:firstColumn="1" w:lastColumn="0" w:noHBand="0" w:noVBand="1"/>
      </w:tblPr>
      <w:tblGrid>
        <w:gridCol w:w="3165"/>
        <w:gridCol w:w="3166"/>
        <w:gridCol w:w="3166"/>
      </w:tblGrid>
      <w:tr w:rsidR="005D3265" w:rsidTr="005D3265">
        <w:trPr>
          <w:trHeight w:val="276"/>
        </w:trPr>
        <w:tc>
          <w:tcPr>
            <w:tcW w:w="3165" w:type="dxa"/>
            <w:tcBorders>
              <w:top w:val="double" w:sz="4" w:space="0" w:color="4A442A"/>
              <w:left w:val="double" w:sz="4" w:space="0" w:color="4A442A"/>
              <w:bottom w:val="double" w:sz="4" w:space="0" w:color="4A442A"/>
              <w:right w:val="double" w:sz="4" w:space="0" w:color="4A442A"/>
            </w:tcBorders>
            <w:shd w:val="clear" w:color="auto" w:fill="DDD9C3"/>
            <w:vAlign w:val="center"/>
            <w:hideMark/>
          </w:tcPr>
          <w:p w:rsidR="005D3265" w:rsidRDefault="005D3265">
            <w:pPr>
              <w:jc w:val="center"/>
              <w:rPr>
                <w:rFonts w:ascii="Arial" w:hAnsi="Arial" w:cs="Arial"/>
                <w:b/>
              </w:rPr>
            </w:pPr>
            <w:r>
              <w:rPr>
                <w:rFonts w:ascii="Arial" w:hAnsi="Arial" w:cs="Arial"/>
                <w:b/>
              </w:rPr>
              <w:t>Размещение</w:t>
            </w:r>
          </w:p>
        </w:tc>
        <w:tc>
          <w:tcPr>
            <w:tcW w:w="3166" w:type="dxa"/>
            <w:tcBorders>
              <w:top w:val="double" w:sz="4" w:space="0" w:color="4A442A"/>
              <w:left w:val="double" w:sz="4" w:space="0" w:color="4A442A"/>
              <w:bottom w:val="double" w:sz="4" w:space="0" w:color="4A442A"/>
              <w:right w:val="double" w:sz="4" w:space="0" w:color="4A442A"/>
            </w:tcBorders>
            <w:shd w:val="clear" w:color="auto" w:fill="DDD9C3"/>
            <w:vAlign w:val="center"/>
            <w:hideMark/>
          </w:tcPr>
          <w:p w:rsidR="005D3265" w:rsidRDefault="005D3265">
            <w:pPr>
              <w:jc w:val="center"/>
              <w:rPr>
                <w:rFonts w:ascii="Arial" w:hAnsi="Arial" w:cs="Arial"/>
                <w:b/>
              </w:rPr>
            </w:pPr>
            <w:r>
              <w:rPr>
                <w:rFonts w:ascii="Arial" w:hAnsi="Arial" w:cs="Arial"/>
                <w:b/>
              </w:rPr>
              <w:t>Стандарт</w:t>
            </w:r>
          </w:p>
          <w:p w:rsidR="005D3265" w:rsidRDefault="005D3265">
            <w:pPr>
              <w:jc w:val="center"/>
              <w:rPr>
                <w:rFonts w:ascii="Arial" w:hAnsi="Arial" w:cs="Arial"/>
                <w:b/>
              </w:rPr>
            </w:pPr>
            <w:r>
              <w:rPr>
                <w:rFonts w:ascii="Arial" w:hAnsi="Arial" w:cs="Arial"/>
                <w:b/>
              </w:rPr>
              <w:t xml:space="preserve">  2-х, 3-х местный </w:t>
            </w:r>
          </w:p>
        </w:tc>
        <w:tc>
          <w:tcPr>
            <w:tcW w:w="3166" w:type="dxa"/>
            <w:tcBorders>
              <w:top w:val="double" w:sz="4" w:space="0" w:color="4A442A"/>
              <w:left w:val="double" w:sz="4" w:space="0" w:color="4A442A"/>
              <w:bottom w:val="double" w:sz="4" w:space="0" w:color="4A442A"/>
              <w:right w:val="double" w:sz="4" w:space="0" w:color="4A442A"/>
            </w:tcBorders>
            <w:shd w:val="clear" w:color="auto" w:fill="DDD9C3"/>
            <w:vAlign w:val="center"/>
            <w:hideMark/>
          </w:tcPr>
          <w:p w:rsidR="005D3265" w:rsidRDefault="005D3265">
            <w:pPr>
              <w:jc w:val="center"/>
              <w:rPr>
                <w:rFonts w:ascii="Arial" w:hAnsi="Arial" w:cs="Arial"/>
                <w:b/>
              </w:rPr>
            </w:pPr>
            <w:r>
              <w:rPr>
                <w:rFonts w:ascii="Arial" w:hAnsi="Arial" w:cs="Arial"/>
                <w:b/>
              </w:rPr>
              <w:t>Стандарт</w:t>
            </w:r>
          </w:p>
          <w:p w:rsidR="005D3265" w:rsidRDefault="005D3265">
            <w:pPr>
              <w:jc w:val="center"/>
              <w:rPr>
                <w:rFonts w:ascii="Arial" w:hAnsi="Arial" w:cs="Arial"/>
                <w:b/>
              </w:rPr>
            </w:pPr>
            <w:r>
              <w:rPr>
                <w:rFonts w:ascii="Arial" w:hAnsi="Arial" w:cs="Arial"/>
                <w:b/>
              </w:rPr>
              <w:t>1-но местный</w:t>
            </w:r>
          </w:p>
        </w:tc>
      </w:tr>
      <w:tr w:rsidR="005D3265" w:rsidTr="005D3265">
        <w:trPr>
          <w:trHeight w:val="276"/>
        </w:trPr>
        <w:tc>
          <w:tcPr>
            <w:tcW w:w="3165" w:type="dxa"/>
            <w:tcBorders>
              <w:top w:val="double" w:sz="4" w:space="0" w:color="4A442A"/>
              <w:left w:val="double" w:sz="4" w:space="0" w:color="4A442A"/>
              <w:bottom w:val="double" w:sz="4" w:space="0" w:color="4A442A"/>
              <w:right w:val="double" w:sz="4" w:space="0" w:color="4A442A"/>
            </w:tcBorders>
            <w:vAlign w:val="center"/>
            <w:hideMark/>
          </w:tcPr>
          <w:p w:rsidR="005D3265" w:rsidRDefault="005D3265">
            <w:pPr>
              <w:pStyle w:val="af6"/>
              <w:jc w:val="center"/>
              <w:rPr>
                <w:rFonts w:ascii="Arial" w:hAnsi="Arial" w:cs="Arial"/>
                <w:b/>
                <w:sz w:val="18"/>
                <w:szCs w:val="18"/>
              </w:rPr>
            </w:pPr>
            <w:r>
              <w:rPr>
                <w:rFonts w:ascii="Arial" w:hAnsi="Arial" w:cs="Arial"/>
                <w:b/>
                <w:sz w:val="18"/>
                <w:szCs w:val="18"/>
              </w:rPr>
              <w:t>Гостиницы по программе тура</w:t>
            </w:r>
          </w:p>
        </w:tc>
        <w:tc>
          <w:tcPr>
            <w:tcW w:w="3166" w:type="dxa"/>
            <w:tcBorders>
              <w:top w:val="double" w:sz="4" w:space="0" w:color="4A442A"/>
              <w:left w:val="double" w:sz="4" w:space="0" w:color="4A442A"/>
              <w:bottom w:val="double" w:sz="4" w:space="0" w:color="4A442A"/>
              <w:right w:val="double" w:sz="4" w:space="0" w:color="4A442A"/>
            </w:tcBorders>
            <w:vAlign w:val="center"/>
            <w:hideMark/>
          </w:tcPr>
          <w:p w:rsidR="005D3265" w:rsidRDefault="005D3265">
            <w:pPr>
              <w:pStyle w:val="af6"/>
              <w:jc w:val="center"/>
              <w:rPr>
                <w:rFonts w:ascii="Arial" w:hAnsi="Arial" w:cs="Arial"/>
                <w:b/>
                <w:color w:val="FF0000"/>
                <w:szCs w:val="24"/>
                <w:lang w:val="en-US"/>
              </w:rPr>
            </w:pPr>
            <w:r>
              <w:rPr>
                <w:rFonts w:ascii="Arial" w:hAnsi="Arial" w:cs="Arial"/>
                <w:b/>
                <w:color w:val="FF0000"/>
                <w:szCs w:val="24"/>
                <w:lang w:val="en-US"/>
              </w:rPr>
              <w:t>1</w:t>
            </w:r>
            <w:r>
              <w:rPr>
                <w:rFonts w:ascii="Arial" w:hAnsi="Arial" w:cs="Arial"/>
                <w:b/>
                <w:color w:val="FF0000"/>
                <w:szCs w:val="24"/>
              </w:rPr>
              <w:t>9</w:t>
            </w:r>
            <w:r>
              <w:rPr>
                <w:rFonts w:ascii="Arial" w:hAnsi="Arial" w:cs="Arial"/>
                <w:b/>
                <w:color w:val="FF0000"/>
                <w:szCs w:val="24"/>
                <w:lang w:val="en-US"/>
              </w:rPr>
              <w:t xml:space="preserve"> </w:t>
            </w:r>
            <w:r>
              <w:rPr>
                <w:rFonts w:ascii="Arial" w:hAnsi="Arial" w:cs="Arial"/>
                <w:b/>
                <w:color w:val="FF0000"/>
                <w:szCs w:val="24"/>
              </w:rPr>
              <w:t>8</w:t>
            </w:r>
            <w:r>
              <w:rPr>
                <w:rFonts w:ascii="Arial" w:hAnsi="Arial" w:cs="Arial"/>
                <w:b/>
                <w:color w:val="FF0000"/>
                <w:szCs w:val="24"/>
                <w:lang w:val="en-US"/>
              </w:rPr>
              <w:t>00</w:t>
            </w:r>
          </w:p>
        </w:tc>
        <w:tc>
          <w:tcPr>
            <w:tcW w:w="3166" w:type="dxa"/>
            <w:tcBorders>
              <w:top w:val="double" w:sz="4" w:space="0" w:color="4A442A"/>
              <w:left w:val="double" w:sz="4" w:space="0" w:color="4A442A"/>
              <w:bottom w:val="double" w:sz="4" w:space="0" w:color="4A442A"/>
              <w:right w:val="double" w:sz="4" w:space="0" w:color="4A442A"/>
            </w:tcBorders>
            <w:vAlign w:val="center"/>
            <w:hideMark/>
          </w:tcPr>
          <w:p w:rsidR="005D3265" w:rsidRDefault="005D3265">
            <w:pPr>
              <w:pStyle w:val="af6"/>
              <w:jc w:val="center"/>
              <w:rPr>
                <w:rFonts w:ascii="Arial" w:hAnsi="Arial" w:cs="Arial"/>
                <w:b/>
                <w:color w:val="FF0000"/>
                <w:szCs w:val="24"/>
                <w:lang w:val="en-US"/>
              </w:rPr>
            </w:pPr>
            <w:r>
              <w:rPr>
                <w:rFonts w:ascii="Arial" w:hAnsi="Arial" w:cs="Arial"/>
                <w:b/>
                <w:color w:val="FF0000"/>
                <w:szCs w:val="24"/>
                <w:lang w:val="en-US"/>
              </w:rPr>
              <w:t>2</w:t>
            </w:r>
            <w:r>
              <w:rPr>
                <w:rFonts w:ascii="Arial" w:hAnsi="Arial" w:cs="Arial"/>
                <w:b/>
                <w:color w:val="FF0000"/>
                <w:szCs w:val="24"/>
              </w:rPr>
              <w:t>3</w:t>
            </w:r>
            <w:r>
              <w:rPr>
                <w:rFonts w:ascii="Arial" w:hAnsi="Arial" w:cs="Arial"/>
                <w:b/>
                <w:color w:val="FF0000"/>
                <w:szCs w:val="24"/>
                <w:lang w:val="en-US"/>
              </w:rPr>
              <w:t xml:space="preserve"> </w:t>
            </w:r>
            <w:r>
              <w:rPr>
                <w:rFonts w:ascii="Arial" w:hAnsi="Arial" w:cs="Arial"/>
                <w:b/>
                <w:color w:val="FF0000"/>
                <w:szCs w:val="24"/>
              </w:rPr>
              <w:t>8</w:t>
            </w:r>
            <w:r>
              <w:rPr>
                <w:rFonts w:ascii="Arial" w:hAnsi="Arial" w:cs="Arial"/>
                <w:b/>
                <w:color w:val="FF0000"/>
                <w:szCs w:val="24"/>
                <w:lang w:val="en-US"/>
              </w:rPr>
              <w:t>00</w:t>
            </w:r>
          </w:p>
        </w:tc>
      </w:tr>
      <w:tr w:rsidR="005D3265" w:rsidTr="005D3265">
        <w:trPr>
          <w:trHeight w:val="276"/>
        </w:trPr>
        <w:tc>
          <w:tcPr>
            <w:tcW w:w="9497" w:type="dxa"/>
            <w:gridSpan w:val="3"/>
            <w:tcBorders>
              <w:top w:val="double" w:sz="4" w:space="0" w:color="4A442A"/>
              <w:left w:val="double" w:sz="4" w:space="0" w:color="4A442A"/>
              <w:bottom w:val="double" w:sz="4" w:space="0" w:color="4A442A"/>
              <w:right w:val="double" w:sz="4" w:space="0" w:color="4A442A"/>
            </w:tcBorders>
            <w:vAlign w:val="center"/>
            <w:hideMark/>
          </w:tcPr>
          <w:p w:rsidR="005D3265" w:rsidRDefault="005D3265">
            <w:pPr>
              <w:pStyle w:val="af6"/>
              <w:jc w:val="center"/>
              <w:rPr>
                <w:rFonts w:ascii="Arial" w:hAnsi="Arial" w:cs="Arial"/>
                <w:b/>
                <w:sz w:val="18"/>
                <w:szCs w:val="18"/>
              </w:rPr>
            </w:pPr>
            <w:r>
              <w:rPr>
                <w:rFonts w:ascii="Arial" w:hAnsi="Arial" w:cs="Arial"/>
                <w:b/>
                <w:sz w:val="18"/>
                <w:szCs w:val="18"/>
              </w:rPr>
              <w:t>Скидка на ребёнка до 16 лет – 800 руб.</w:t>
            </w:r>
          </w:p>
        </w:tc>
      </w:tr>
    </w:tbl>
    <w:p w:rsidR="005D3265" w:rsidRDefault="005D3265" w:rsidP="005D3265">
      <w:pPr>
        <w:tabs>
          <w:tab w:val="left" w:pos="7665"/>
        </w:tabs>
        <w:jc w:val="center"/>
        <w:rPr>
          <w:rFonts w:ascii="Arial" w:hAnsi="Arial" w:cs="Arial"/>
          <w:b/>
          <w:sz w:val="16"/>
          <w:szCs w:val="16"/>
        </w:rPr>
      </w:pPr>
    </w:p>
    <w:p w:rsidR="005D3265" w:rsidRDefault="005D3265" w:rsidP="005D3265">
      <w:pPr>
        <w:tabs>
          <w:tab w:val="left" w:pos="7665"/>
        </w:tabs>
        <w:jc w:val="center"/>
        <w:rPr>
          <w:rFonts w:ascii="Arial" w:hAnsi="Arial" w:cs="Arial"/>
          <w:b/>
          <w:sz w:val="16"/>
          <w:szCs w:val="16"/>
        </w:rPr>
      </w:pPr>
    </w:p>
    <w:p w:rsidR="005D3265" w:rsidRDefault="005D3265" w:rsidP="005D3265">
      <w:pPr>
        <w:tabs>
          <w:tab w:val="left" w:pos="7665"/>
        </w:tabs>
        <w:jc w:val="center"/>
        <w:rPr>
          <w:rFonts w:ascii="Arial" w:hAnsi="Arial" w:cs="Arial"/>
          <w:b/>
          <w:sz w:val="16"/>
          <w:szCs w:val="16"/>
        </w:rPr>
      </w:pPr>
    </w:p>
    <w:p w:rsidR="005D3265" w:rsidRDefault="005D3265" w:rsidP="005D3265">
      <w:pPr>
        <w:tabs>
          <w:tab w:val="left" w:pos="7665"/>
        </w:tabs>
        <w:jc w:val="center"/>
        <w:rPr>
          <w:rFonts w:ascii="Arial" w:hAnsi="Arial" w:cs="Arial"/>
          <w:b/>
          <w:sz w:val="16"/>
          <w:szCs w:val="16"/>
        </w:rPr>
      </w:pPr>
    </w:p>
    <w:p w:rsidR="005D3265" w:rsidRDefault="005D3265" w:rsidP="005D3265">
      <w:pPr>
        <w:tabs>
          <w:tab w:val="left" w:pos="7665"/>
        </w:tabs>
        <w:rPr>
          <w:rFonts w:ascii="Arial" w:hAnsi="Arial" w:cs="Arial"/>
          <w:b/>
          <w:sz w:val="16"/>
          <w:szCs w:val="16"/>
        </w:rPr>
      </w:pPr>
    </w:p>
    <w:p w:rsidR="005D3265" w:rsidRDefault="005D3265" w:rsidP="005D3265">
      <w:pPr>
        <w:tabs>
          <w:tab w:val="left" w:pos="7665"/>
        </w:tabs>
        <w:jc w:val="center"/>
        <w:rPr>
          <w:rFonts w:ascii="Arial" w:hAnsi="Arial" w:cs="Arial"/>
          <w:b/>
          <w:sz w:val="16"/>
          <w:szCs w:val="16"/>
        </w:rPr>
      </w:pPr>
    </w:p>
    <w:tbl>
      <w:tblPr>
        <w:tblpPr w:leftFromText="180" w:rightFromText="180" w:vertAnchor="text" w:horzAnchor="margin" w:tblpX="108" w:tblpY="805"/>
        <w:tblW w:w="0" w:type="auto"/>
        <w:tblBorders>
          <w:top w:val="double" w:sz="4" w:space="0" w:color="4A442A"/>
          <w:left w:val="double" w:sz="4" w:space="0" w:color="4A442A"/>
          <w:bottom w:val="double" w:sz="4" w:space="0" w:color="4A442A"/>
          <w:right w:val="double" w:sz="4" w:space="0" w:color="4A442A"/>
          <w:insideH w:val="double" w:sz="4" w:space="0" w:color="4A442A"/>
          <w:insideV w:val="double" w:sz="4" w:space="0" w:color="4A442A"/>
        </w:tblBorders>
        <w:tblLook w:val="04A0" w:firstRow="1" w:lastRow="0" w:firstColumn="1" w:lastColumn="0" w:noHBand="0" w:noVBand="1"/>
      </w:tblPr>
      <w:tblGrid>
        <w:gridCol w:w="5495"/>
        <w:gridCol w:w="5528"/>
      </w:tblGrid>
      <w:tr w:rsidR="005D3265" w:rsidTr="005D3265">
        <w:trPr>
          <w:trHeight w:val="888"/>
        </w:trPr>
        <w:tc>
          <w:tcPr>
            <w:tcW w:w="5495" w:type="dxa"/>
            <w:tcBorders>
              <w:top w:val="double" w:sz="4" w:space="0" w:color="4A442A"/>
              <w:left w:val="double" w:sz="4" w:space="0" w:color="4A442A"/>
              <w:bottom w:val="double" w:sz="4" w:space="0" w:color="4A442A"/>
              <w:right w:val="double" w:sz="4" w:space="0" w:color="4A442A"/>
            </w:tcBorders>
            <w:hideMark/>
          </w:tcPr>
          <w:p w:rsidR="005D3265" w:rsidRDefault="005D3265" w:rsidP="005D3265">
            <w:pPr>
              <w:pStyle w:val="af6"/>
              <w:numPr>
                <w:ilvl w:val="0"/>
                <w:numId w:val="18"/>
              </w:numPr>
              <w:rPr>
                <w:rFonts w:ascii="Arial" w:hAnsi="Arial" w:cs="Arial"/>
                <w:sz w:val="16"/>
                <w:szCs w:val="16"/>
              </w:rPr>
            </w:pPr>
            <w:r>
              <w:rPr>
                <w:rFonts w:ascii="Arial" w:hAnsi="Arial" w:cs="Arial"/>
                <w:sz w:val="16"/>
                <w:szCs w:val="16"/>
              </w:rPr>
              <w:t>Проезд комфортабельным автобусом;</w:t>
            </w:r>
          </w:p>
          <w:p w:rsidR="005D3265" w:rsidRDefault="005D3265" w:rsidP="005D3265">
            <w:pPr>
              <w:pStyle w:val="af6"/>
              <w:numPr>
                <w:ilvl w:val="0"/>
                <w:numId w:val="18"/>
              </w:numPr>
              <w:rPr>
                <w:rFonts w:ascii="Arial" w:hAnsi="Arial" w:cs="Arial"/>
                <w:sz w:val="16"/>
                <w:szCs w:val="16"/>
              </w:rPr>
            </w:pPr>
            <w:r>
              <w:rPr>
                <w:rFonts w:ascii="Arial" w:hAnsi="Arial" w:cs="Arial"/>
                <w:sz w:val="16"/>
                <w:szCs w:val="16"/>
              </w:rPr>
              <w:t>Сопровождение на маршруте все дни тура;</w:t>
            </w:r>
          </w:p>
          <w:p w:rsidR="005D3265" w:rsidRDefault="005D3265" w:rsidP="005D3265">
            <w:pPr>
              <w:pStyle w:val="af6"/>
              <w:numPr>
                <w:ilvl w:val="0"/>
                <w:numId w:val="18"/>
              </w:numPr>
              <w:rPr>
                <w:rFonts w:ascii="Arial" w:hAnsi="Arial" w:cs="Arial"/>
                <w:sz w:val="16"/>
                <w:szCs w:val="16"/>
              </w:rPr>
            </w:pPr>
            <w:r>
              <w:rPr>
                <w:rFonts w:ascii="Arial" w:hAnsi="Arial" w:cs="Arial"/>
                <w:sz w:val="16"/>
                <w:szCs w:val="16"/>
              </w:rPr>
              <w:t>Проживание в гостиницах по программе – 1 ночь в гостинице г. Ярославля и 2 ночи в гостинице г. Владимира;</w:t>
            </w:r>
          </w:p>
          <w:p w:rsidR="005D3265" w:rsidRDefault="005D3265" w:rsidP="005D3265">
            <w:pPr>
              <w:pStyle w:val="af6"/>
              <w:numPr>
                <w:ilvl w:val="0"/>
                <w:numId w:val="18"/>
              </w:numPr>
              <w:rPr>
                <w:rFonts w:ascii="Arial" w:hAnsi="Arial" w:cs="Arial"/>
                <w:sz w:val="16"/>
                <w:szCs w:val="16"/>
              </w:rPr>
            </w:pPr>
            <w:r>
              <w:rPr>
                <w:rFonts w:ascii="Arial" w:hAnsi="Arial" w:cs="Arial"/>
                <w:sz w:val="16"/>
                <w:szCs w:val="16"/>
              </w:rPr>
              <w:t>Питание по программе: 3 завтрака + 2 обеда + 2 ужина;</w:t>
            </w:r>
          </w:p>
          <w:p w:rsidR="005D3265" w:rsidRDefault="005D3265" w:rsidP="005D3265">
            <w:pPr>
              <w:pStyle w:val="af6"/>
              <w:numPr>
                <w:ilvl w:val="0"/>
                <w:numId w:val="18"/>
              </w:numPr>
              <w:rPr>
                <w:rFonts w:ascii="Arial" w:hAnsi="Arial" w:cs="Arial"/>
                <w:sz w:val="16"/>
                <w:szCs w:val="16"/>
              </w:rPr>
            </w:pPr>
            <w:r>
              <w:rPr>
                <w:rFonts w:ascii="Arial" w:hAnsi="Arial" w:cs="Arial"/>
                <w:sz w:val="16"/>
                <w:szCs w:val="16"/>
              </w:rPr>
              <w:t>Экскурсионное обслуживание гидом на маршруте;</w:t>
            </w:r>
          </w:p>
          <w:p w:rsidR="005D3265" w:rsidRDefault="005D3265" w:rsidP="005D3265">
            <w:pPr>
              <w:pStyle w:val="af6"/>
              <w:numPr>
                <w:ilvl w:val="0"/>
                <w:numId w:val="18"/>
              </w:numPr>
              <w:rPr>
                <w:rFonts w:ascii="Arial" w:hAnsi="Arial" w:cs="Arial"/>
                <w:sz w:val="16"/>
                <w:szCs w:val="16"/>
              </w:rPr>
            </w:pPr>
            <w:r>
              <w:rPr>
                <w:rFonts w:ascii="Arial" w:hAnsi="Arial" w:cs="Arial"/>
                <w:sz w:val="16"/>
                <w:szCs w:val="16"/>
              </w:rPr>
              <w:t>Входные билеты на экскурсионные объекты;</w:t>
            </w:r>
          </w:p>
          <w:p w:rsidR="005D3265" w:rsidRDefault="005D3265" w:rsidP="005D3265">
            <w:pPr>
              <w:pStyle w:val="af6"/>
              <w:numPr>
                <w:ilvl w:val="0"/>
                <w:numId w:val="18"/>
              </w:numPr>
              <w:rPr>
                <w:rFonts w:ascii="Arial" w:hAnsi="Arial" w:cs="Arial"/>
                <w:b/>
                <w:sz w:val="16"/>
                <w:szCs w:val="16"/>
              </w:rPr>
            </w:pPr>
            <w:r>
              <w:rPr>
                <w:rFonts w:ascii="Arial" w:hAnsi="Arial" w:cs="Arial"/>
                <w:sz w:val="16"/>
                <w:szCs w:val="16"/>
              </w:rPr>
              <w:t>Страховка.</w:t>
            </w:r>
          </w:p>
        </w:tc>
        <w:tc>
          <w:tcPr>
            <w:tcW w:w="5528" w:type="dxa"/>
            <w:tcBorders>
              <w:top w:val="double" w:sz="4" w:space="0" w:color="4A442A"/>
              <w:left w:val="double" w:sz="4" w:space="0" w:color="4A442A"/>
              <w:bottom w:val="double" w:sz="4" w:space="0" w:color="4A442A"/>
              <w:right w:val="double" w:sz="4" w:space="0" w:color="4A442A"/>
            </w:tcBorders>
          </w:tcPr>
          <w:p w:rsidR="005D3265" w:rsidRDefault="005D3265" w:rsidP="005D3265">
            <w:pPr>
              <w:pStyle w:val="af6"/>
              <w:numPr>
                <w:ilvl w:val="0"/>
                <w:numId w:val="18"/>
              </w:numPr>
              <w:rPr>
                <w:rFonts w:ascii="Arial" w:hAnsi="Arial" w:cs="Arial"/>
                <w:sz w:val="16"/>
                <w:szCs w:val="16"/>
              </w:rPr>
            </w:pPr>
            <w:r>
              <w:rPr>
                <w:rFonts w:ascii="Arial" w:hAnsi="Arial" w:cs="Arial"/>
                <w:sz w:val="16"/>
                <w:szCs w:val="16"/>
              </w:rPr>
              <w:t>Дополнительное питание на маршруте;</w:t>
            </w:r>
          </w:p>
          <w:p w:rsidR="005D3265" w:rsidRDefault="005D3265" w:rsidP="005D3265">
            <w:pPr>
              <w:pStyle w:val="af6"/>
              <w:numPr>
                <w:ilvl w:val="0"/>
                <w:numId w:val="18"/>
              </w:numPr>
              <w:rPr>
                <w:rFonts w:ascii="Arial" w:hAnsi="Arial" w:cs="Arial"/>
                <w:sz w:val="16"/>
                <w:szCs w:val="16"/>
              </w:rPr>
            </w:pPr>
            <w:r>
              <w:rPr>
                <w:rFonts w:ascii="Arial" w:hAnsi="Arial" w:cs="Arial"/>
                <w:sz w:val="16"/>
                <w:szCs w:val="16"/>
              </w:rPr>
              <w:t xml:space="preserve">Услуги, не входящие в стоимость тура. </w:t>
            </w:r>
          </w:p>
          <w:p w:rsidR="005D3265" w:rsidRDefault="005D3265">
            <w:pPr>
              <w:pStyle w:val="af6"/>
              <w:rPr>
                <w:rFonts w:ascii="Arial" w:hAnsi="Arial" w:cs="Arial"/>
                <w:b/>
                <w:sz w:val="16"/>
                <w:szCs w:val="16"/>
              </w:rPr>
            </w:pPr>
          </w:p>
        </w:tc>
      </w:tr>
    </w:tbl>
    <w:p w:rsidR="005D3265" w:rsidRDefault="005D3265" w:rsidP="005D3265">
      <w:pPr>
        <w:framePr w:w="10997" w:h="256" w:hRule="exact" w:hSpace="180" w:wrap="around" w:vAnchor="text" w:hAnchor="page" w:x="385" w:y="434"/>
        <w:shd w:val="clear" w:color="auto" w:fill="DDD9C3"/>
        <w:jc w:val="center"/>
        <w:rPr>
          <w:rFonts w:ascii="Arial" w:hAnsi="Arial" w:cs="Arial"/>
          <w:b/>
          <w:color w:val="000000"/>
          <w:sz w:val="18"/>
          <w:szCs w:val="18"/>
        </w:rPr>
      </w:pPr>
      <w:r>
        <w:rPr>
          <w:rFonts w:ascii="Arial" w:hAnsi="Arial" w:cs="Arial"/>
          <w:b/>
          <w:color w:val="000000"/>
          <w:sz w:val="18"/>
          <w:szCs w:val="18"/>
        </w:rPr>
        <w:t>В стоимость входит:                                                Дополнительно оплачивается:</w:t>
      </w:r>
    </w:p>
    <w:p w:rsidR="005D3265" w:rsidRDefault="005D3265" w:rsidP="005D3265">
      <w:pPr>
        <w:tabs>
          <w:tab w:val="left" w:pos="7665"/>
        </w:tabs>
        <w:jc w:val="center"/>
        <w:rPr>
          <w:rFonts w:ascii="Arial" w:hAnsi="Arial" w:cs="Arial"/>
          <w:b/>
          <w:sz w:val="16"/>
          <w:szCs w:val="16"/>
        </w:rPr>
      </w:pPr>
    </w:p>
    <w:p w:rsidR="005D3265" w:rsidRDefault="005D3265" w:rsidP="005D3265">
      <w:pPr>
        <w:tabs>
          <w:tab w:val="left" w:pos="7665"/>
        </w:tabs>
        <w:rPr>
          <w:rFonts w:ascii="Arial" w:hAnsi="Arial" w:cs="Arial"/>
          <w:b/>
          <w:sz w:val="16"/>
          <w:szCs w:val="16"/>
        </w:rPr>
      </w:pPr>
    </w:p>
    <w:p w:rsidR="005D3265" w:rsidRDefault="005D3265" w:rsidP="005D3265">
      <w:pPr>
        <w:tabs>
          <w:tab w:val="left" w:pos="7665"/>
        </w:tabs>
        <w:jc w:val="center"/>
        <w:rPr>
          <w:rFonts w:ascii="Arial" w:hAnsi="Arial" w:cs="Arial"/>
          <w:b/>
          <w:sz w:val="16"/>
          <w:szCs w:val="16"/>
        </w:rPr>
      </w:pPr>
    </w:p>
    <w:p w:rsidR="005D3265" w:rsidRDefault="005D3265" w:rsidP="005D3265">
      <w:pPr>
        <w:tabs>
          <w:tab w:val="left" w:pos="7665"/>
        </w:tabs>
        <w:jc w:val="center"/>
        <w:rPr>
          <w:rFonts w:ascii="Arial" w:hAnsi="Arial" w:cs="Arial"/>
          <w:b/>
          <w:sz w:val="16"/>
          <w:szCs w:val="16"/>
        </w:rPr>
      </w:pPr>
      <w:r>
        <w:rPr>
          <w:rFonts w:ascii="Arial" w:hAnsi="Arial" w:cs="Arial"/>
          <w:b/>
          <w:sz w:val="16"/>
          <w:szCs w:val="16"/>
        </w:rPr>
        <w:t>Фирма оставляет за собой право на внесение изменений в порядок посещения экскурсионных объектов и время проведения экскурсий, сохраняя программу в целом.</w:t>
      </w:r>
    </w:p>
    <w:p w:rsidR="00FE38FC" w:rsidRPr="005D3265" w:rsidRDefault="00FE38FC" w:rsidP="005D3265"/>
    <w:sectPr w:rsidR="00FE38FC" w:rsidRPr="005D3265" w:rsidSect="0083518B">
      <w:headerReference w:type="default" r:id="rId7"/>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574" w:rsidRDefault="00296574">
      <w:r>
        <w:separator/>
      </w:r>
    </w:p>
  </w:endnote>
  <w:endnote w:type="continuationSeparator" w:id="0">
    <w:p w:rsidR="00296574" w:rsidRDefault="002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PT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574" w:rsidRDefault="00296574">
      <w:r>
        <w:separator/>
      </w:r>
    </w:p>
  </w:footnote>
  <w:footnote w:type="continuationSeparator" w:id="0">
    <w:p w:rsidR="00296574" w:rsidRDefault="0029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388" w:type="dxa"/>
      <w:tblLook w:val="01E0" w:firstRow="1" w:lastRow="1" w:firstColumn="1" w:lastColumn="1" w:noHBand="0" w:noVBand="0"/>
    </w:tblPr>
    <w:tblGrid>
      <w:gridCol w:w="3151"/>
      <w:gridCol w:w="7573"/>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921779" w:rsidRDefault="00296574">
          <w:pPr>
            <w:jc w:val="center"/>
          </w:pPr>
          <w:hyperlink r:id="rId2">
            <w:r w:rsidR="00DA2693">
              <w:rPr>
                <w:rStyle w:val="ListLabel7"/>
              </w:rPr>
              <w:t>www</w:t>
            </w:r>
            <w:r w:rsidR="00DA2693" w:rsidRPr="00921779">
              <w:rPr>
                <w:rStyle w:val="ListLabel7"/>
                <w:lang w:val="ru-RU"/>
              </w:rPr>
              <w:t>.</w:t>
            </w:r>
            <w:proofErr w:type="spellStart"/>
            <w:r w:rsidR="00DA2693">
              <w:rPr>
                <w:rStyle w:val="ListLabel7"/>
              </w:rPr>
              <w:t>anex</w:t>
            </w:r>
            <w:proofErr w:type="spellEnd"/>
            <w:r w:rsidR="00DA2693" w:rsidRPr="00921779">
              <w:rPr>
                <w:rStyle w:val="ListLabel7"/>
                <w:lang w:val="ru-RU"/>
              </w:rPr>
              <w:t>-</w:t>
            </w:r>
            <w:proofErr w:type="spellStart"/>
            <w:r w:rsidR="00DA2693">
              <w:rPr>
                <w:rStyle w:val="ListLabel7"/>
              </w:rPr>
              <w:t>krasnodar</w:t>
            </w:r>
            <w:proofErr w:type="spellEnd"/>
            <w:r w:rsidR="00DA2693" w:rsidRPr="00921779">
              <w:rPr>
                <w:rStyle w:val="ListLabel7"/>
                <w:lang w:val="ru-RU"/>
              </w:rPr>
              <w:t>.</w:t>
            </w:r>
            <w:proofErr w:type="spellStart"/>
            <w:r w:rsidR="00DA2693">
              <w:rPr>
                <w:rStyle w:val="ListLabel7"/>
              </w:rPr>
              <w:t>ru</w:t>
            </w:r>
            <w:proofErr w:type="spellEnd"/>
          </w:hyperlink>
          <w:r w:rsidR="00DA2693" w:rsidRPr="00921779">
            <w:rPr>
              <w:rFonts w:ascii="Arial" w:hAnsi="Arial" w:cs="Arial"/>
              <w:bCs/>
              <w:color w:val="003399"/>
              <w:sz w:val="20"/>
              <w:szCs w:val="20"/>
            </w:rPr>
            <w:t xml:space="preserve">     </w:t>
          </w:r>
          <w:proofErr w:type="spellStart"/>
          <w:r w:rsidR="00B658C7">
            <w:rPr>
              <w:rFonts w:ascii="Arial" w:hAnsi="Arial" w:cs="Arial"/>
              <w:b/>
              <w:bCs/>
              <w:color w:val="003399"/>
              <w:sz w:val="20"/>
              <w:szCs w:val="20"/>
              <w:u w:val="single"/>
              <w:lang w:val="en-US"/>
            </w:rPr>
            <w:t>anexkrasnodar</w:t>
          </w:r>
          <w:proofErr w:type="spellEnd"/>
          <w:r w:rsidR="00B658C7" w:rsidRPr="00921779">
            <w:rPr>
              <w:rFonts w:ascii="Arial" w:hAnsi="Arial" w:cs="Arial"/>
              <w:b/>
              <w:bCs/>
              <w:color w:val="003399"/>
              <w:sz w:val="20"/>
              <w:szCs w:val="20"/>
              <w:u w:val="single"/>
            </w:rPr>
            <w:t>.</w:t>
          </w:r>
          <w:proofErr w:type="spellStart"/>
          <w:r w:rsidR="00B658C7">
            <w:rPr>
              <w:rFonts w:ascii="Arial" w:hAnsi="Arial" w:cs="Arial"/>
              <w:b/>
              <w:bCs/>
              <w:color w:val="003399"/>
              <w:sz w:val="20"/>
              <w:szCs w:val="20"/>
              <w:u w:val="single"/>
              <w:lang w:val="en-US"/>
            </w:rPr>
            <w:t>ru</w:t>
          </w:r>
          <w:proofErr w:type="spellEnd"/>
        </w:p>
        <w:p w:rsidR="00214079" w:rsidRDefault="00296574">
          <w:pPr>
            <w:jc w:val="center"/>
          </w:pPr>
          <w:hyperlink r:id="rId3">
            <w:r w:rsidR="00DA2693">
              <w:rPr>
                <w:rStyle w:val="ListLabel7"/>
              </w:rPr>
              <w:t>tury-krasnodar@yandex.ru</w:t>
            </w:r>
          </w:hyperlink>
        </w:p>
      </w:tc>
    </w:tr>
  </w:tbl>
  <w:p w:rsidR="00214079" w:rsidRDefault="0083518B">
    <w:pPr>
      <w:pStyle w:val="af1"/>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A5320"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7EF1F7D"/>
    <w:multiLevelType w:val="hybridMultilevel"/>
    <w:tmpl w:val="60C02D88"/>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4768C6"/>
    <w:multiLevelType w:val="hybridMultilevel"/>
    <w:tmpl w:val="E21CCB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12"/>
  </w:num>
  <w:num w:numId="4">
    <w:abstractNumId w:val="11"/>
  </w:num>
  <w:num w:numId="5">
    <w:abstractNumId w:val="15"/>
  </w:num>
  <w:num w:numId="6">
    <w:abstractNumId w:val="13"/>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79"/>
    <w:rsid w:val="000163F2"/>
    <w:rsid w:val="000461E3"/>
    <w:rsid w:val="00127453"/>
    <w:rsid w:val="00214079"/>
    <w:rsid w:val="00275150"/>
    <w:rsid w:val="00296574"/>
    <w:rsid w:val="002A39BD"/>
    <w:rsid w:val="003D74A5"/>
    <w:rsid w:val="003F316B"/>
    <w:rsid w:val="00421AA9"/>
    <w:rsid w:val="004E0807"/>
    <w:rsid w:val="00536207"/>
    <w:rsid w:val="005D3265"/>
    <w:rsid w:val="006D3FF2"/>
    <w:rsid w:val="007367FB"/>
    <w:rsid w:val="007F4960"/>
    <w:rsid w:val="0083518B"/>
    <w:rsid w:val="008A368F"/>
    <w:rsid w:val="008D7DBB"/>
    <w:rsid w:val="00921779"/>
    <w:rsid w:val="00927899"/>
    <w:rsid w:val="009A3220"/>
    <w:rsid w:val="009C5215"/>
    <w:rsid w:val="009F3BD3"/>
    <w:rsid w:val="00A17BBC"/>
    <w:rsid w:val="00A66F24"/>
    <w:rsid w:val="00AC3AED"/>
    <w:rsid w:val="00AD3A01"/>
    <w:rsid w:val="00B176B3"/>
    <w:rsid w:val="00B658C7"/>
    <w:rsid w:val="00C46623"/>
    <w:rsid w:val="00D508FC"/>
    <w:rsid w:val="00DA2693"/>
    <w:rsid w:val="00DF5387"/>
    <w:rsid w:val="00E73F62"/>
    <w:rsid w:val="00E80B74"/>
    <w:rsid w:val="00ED52D9"/>
    <w:rsid w:val="00F4146D"/>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948AC3-6562-40F1-A873-B4BC6E18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uiPriority w:val="99"/>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10">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6A778E"/>
    <w:pPr>
      <w:tabs>
        <w:tab w:val="left" w:pos="6780"/>
      </w:tabs>
      <w:jc w:val="both"/>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styleId="ad">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e">
    <w:name w:val="Normal (Web)"/>
    <w:basedOn w:val="a"/>
    <w:uiPriority w:val="99"/>
    <w:qFormat/>
    <w:rsid w:val="006A778E"/>
    <w:pPr>
      <w:spacing w:before="48" w:after="24"/>
      <w:ind w:right="240"/>
    </w:pPr>
    <w:rPr>
      <w:rFonts w:ascii="Arial" w:hAnsi="Arial" w:cs="Arial"/>
      <w:color w:val="000000"/>
      <w:sz w:val="20"/>
      <w:szCs w:val="20"/>
    </w:rPr>
  </w:style>
  <w:style w:type="paragraph" w:styleId="af">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0">
    <w:name w:val="Title"/>
    <w:basedOn w:val="a"/>
    <w:qFormat/>
    <w:rsid w:val="00D42FDA"/>
    <w:pPr>
      <w:jc w:val="center"/>
    </w:pPr>
    <w:rPr>
      <w:b/>
      <w:bCs/>
      <w:sz w:val="28"/>
    </w:rPr>
  </w:style>
  <w:style w:type="paragraph" w:styleId="af1">
    <w:name w:val="header"/>
    <w:basedOn w:val="a"/>
    <w:rsid w:val="00314AF5"/>
    <w:pPr>
      <w:tabs>
        <w:tab w:val="center" w:pos="4677"/>
        <w:tab w:val="right" w:pos="9355"/>
      </w:tabs>
    </w:pPr>
  </w:style>
  <w:style w:type="paragraph" w:styleId="af2">
    <w:name w:val="footer"/>
    <w:basedOn w:val="a"/>
    <w:uiPriority w:val="99"/>
    <w:rsid w:val="00314AF5"/>
    <w:pPr>
      <w:tabs>
        <w:tab w:val="center" w:pos="4677"/>
        <w:tab w:val="right" w:pos="9355"/>
      </w:tabs>
    </w:pPr>
  </w:style>
  <w:style w:type="table" w:styleId="af3">
    <w:name w:val="Table Grid"/>
    <w:basedOn w:val="a1"/>
    <w:rsid w:val="00A14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5">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6">
    <w:name w:val="No Spacing"/>
    <w:uiPriority w:val="1"/>
    <w:qFormat/>
    <w:rsid w:val="007367FB"/>
    <w:rPr>
      <w:bCs/>
      <w:color w:val="000000"/>
      <w:sz w:val="24"/>
    </w:rPr>
  </w:style>
  <w:style w:type="paragraph" w:customStyle="1" w:styleId="Web">
    <w:name w:val="Обычный (Web)"/>
    <w:basedOn w:val="a"/>
    <w:uiPriority w:val="99"/>
    <w:rsid w:val="005D32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6316">
      <w:bodyDiv w:val="1"/>
      <w:marLeft w:val="0"/>
      <w:marRight w:val="0"/>
      <w:marTop w:val="0"/>
      <w:marBottom w:val="0"/>
      <w:divBdr>
        <w:top w:val="none" w:sz="0" w:space="0" w:color="auto"/>
        <w:left w:val="none" w:sz="0" w:space="0" w:color="auto"/>
        <w:bottom w:val="none" w:sz="0" w:space="0" w:color="auto"/>
        <w:right w:val="none" w:sz="0" w:space="0" w:color="auto"/>
      </w:divBdr>
      <w:divsChild>
        <w:div w:id="1970815169">
          <w:marLeft w:val="0"/>
          <w:marRight w:val="0"/>
          <w:marTop w:val="0"/>
          <w:marBottom w:val="0"/>
          <w:divBdr>
            <w:top w:val="single" w:sz="12" w:space="0" w:color="5C6774"/>
            <w:left w:val="single" w:sz="12" w:space="0" w:color="5C6774"/>
            <w:bottom w:val="single" w:sz="12" w:space="0" w:color="5C6774"/>
            <w:right w:val="none" w:sz="0" w:space="0" w:color="auto"/>
          </w:divBdr>
        </w:div>
      </w:divsChild>
    </w:div>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326633355">
      <w:bodyDiv w:val="1"/>
      <w:marLeft w:val="0"/>
      <w:marRight w:val="0"/>
      <w:marTop w:val="0"/>
      <w:marBottom w:val="0"/>
      <w:divBdr>
        <w:top w:val="none" w:sz="0" w:space="0" w:color="auto"/>
        <w:left w:val="none" w:sz="0" w:space="0" w:color="auto"/>
        <w:bottom w:val="none" w:sz="0" w:space="0" w:color="auto"/>
        <w:right w:val="none" w:sz="0" w:space="0" w:color="auto"/>
      </w:divBdr>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1685</Words>
  <Characters>9607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ра иа</cp:lastModifiedBy>
  <cp:revision>2</cp:revision>
  <cp:lastPrinted>2020-10-01T14:27:00Z</cp:lastPrinted>
  <dcterms:created xsi:type="dcterms:W3CDTF">2020-10-12T10:10:00Z</dcterms:created>
  <dcterms:modified xsi:type="dcterms:W3CDTF">2020-10-12T10:10:00Z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