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D02" w:rsidRPr="006D2D02" w:rsidRDefault="006D2D02" w:rsidP="006D2D02">
      <w:pPr>
        <w:pStyle w:val="3"/>
        <w:shd w:val="clear" w:color="auto" w:fill="0099FF"/>
        <w:jc w:val="center"/>
        <w:rPr>
          <w:rFonts w:ascii="Arial" w:hAnsi="Arial" w:cs="Arial"/>
          <w:caps/>
          <w:color w:val="FFFFFF"/>
          <w:sz w:val="24"/>
          <w:szCs w:val="18"/>
        </w:rPr>
      </w:pPr>
      <w:r w:rsidRPr="006D2D02">
        <w:rPr>
          <w:rFonts w:ascii="Arial" w:hAnsi="Arial" w:cs="Arial"/>
          <w:caps/>
          <w:color w:val="FFFFFF"/>
          <w:sz w:val="24"/>
          <w:szCs w:val="18"/>
        </w:rPr>
        <w:t>...ТРИ РЕСПУБЛИКИ КАВКАЗА...</w:t>
      </w:r>
    </w:p>
    <w:p w:rsidR="006D2D02" w:rsidRPr="006D2D02" w:rsidRDefault="006D2D02" w:rsidP="006D2D02">
      <w:pPr>
        <w:pStyle w:val="3"/>
        <w:shd w:val="clear" w:color="auto" w:fill="0099FF"/>
        <w:jc w:val="center"/>
        <w:rPr>
          <w:rFonts w:ascii="Arial" w:hAnsi="Arial" w:cs="Arial"/>
          <w:caps/>
          <w:color w:val="FFFFFF"/>
          <w:sz w:val="18"/>
          <w:szCs w:val="18"/>
        </w:rPr>
      </w:pPr>
      <w:r w:rsidRPr="006D2D02">
        <w:rPr>
          <w:rFonts w:ascii="Arial" w:hAnsi="Arial" w:cs="Arial"/>
          <w:caps/>
          <w:color w:val="FFFFFF"/>
          <w:sz w:val="18"/>
          <w:szCs w:val="18"/>
        </w:rPr>
        <w:t>Владикавказ - Куртатинское ущелье - Крепость Дзивгис - Тропа Чудес</w:t>
      </w:r>
    </w:p>
    <w:p w:rsidR="006D2D02" w:rsidRPr="006D2D02" w:rsidRDefault="006D2D02" w:rsidP="006D2D02">
      <w:pPr>
        <w:pStyle w:val="3"/>
        <w:shd w:val="clear" w:color="auto" w:fill="0099FF"/>
        <w:jc w:val="center"/>
        <w:rPr>
          <w:rFonts w:ascii="Arial" w:hAnsi="Arial" w:cs="Arial"/>
          <w:caps/>
          <w:color w:val="FFFFFF"/>
          <w:sz w:val="18"/>
          <w:szCs w:val="18"/>
        </w:rPr>
      </w:pPr>
      <w:r w:rsidRPr="006D2D02">
        <w:rPr>
          <w:rFonts w:ascii="Arial" w:hAnsi="Arial" w:cs="Arial"/>
          <w:caps/>
          <w:color w:val="FFFFFF"/>
          <w:sz w:val="18"/>
          <w:szCs w:val="18"/>
        </w:rPr>
        <w:t>Аланский монастырь - Грозный - Мечеть "Сердце Чечни" - Грозный-Сити</w:t>
      </w:r>
    </w:p>
    <w:p w:rsidR="00272666" w:rsidRDefault="006D2D02" w:rsidP="006D2D02">
      <w:pPr>
        <w:pStyle w:val="3"/>
        <w:shd w:val="clear" w:color="auto" w:fill="0099FF"/>
        <w:jc w:val="center"/>
        <w:rPr>
          <w:rFonts w:ascii="Arial" w:hAnsi="Arial" w:cs="Arial"/>
          <w:caps/>
          <w:color w:val="FFFFFF"/>
          <w:sz w:val="18"/>
          <w:szCs w:val="18"/>
        </w:rPr>
      </w:pPr>
      <w:r w:rsidRPr="006D2D02">
        <w:rPr>
          <w:rFonts w:ascii="Arial" w:hAnsi="Arial" w:cs="Arial"/>
          <w:caps/>
          <w:color w:val="FFFFFF"/>
          <w:sz w:val="18"/>
          <w:szCs w:val="18"/>
        </w:rPr>
        <w:t>Ингушетия - Древний город Эгикал - Замковый комплекс "Вовнушки"</w:t>
      </w:r>
    </w:p>
    <w:p w:rsidR="00272666" w:rsidRDefault="00272666" w:rsidP="00272666">
      <w:pPr>
        <w:pStyle w:val="af"/>
        <w:shd w:val="clear" w:color="auto" w:fill="FFFFFF"/>
        <w:spacing w:before="150" w:after="150"/>
        <w:jc w:val="both"/>
        <w:rPr>
          <w:color w:val="363636"/>
          <w:sz w:val="18"/>
          <w:szCs w:val="18"/>
        </w:rPr>
      </w:pPr>
      <w:r>
        <w:rPr>
          <w:sz w:val="18"/>
          <w:szCs w:val="18"/>
        </w:rPr>
        <w:t>Северный Кавказ наполнен удивительными местами и невероятной теплотой южного гостеприимства. Если вы желаете ближе познакомиться с разнообразием культур этого региона, то наш экскурсионный тур именно то, что вам необходимо. В этом путешествии вы посетите удивительные уголки Северного Кавказа — </w:t>
      </w:r>
      <w:r>
        <w:rPr>
          <w:b/>
          <w:bCs/>
          <w:sz w:val="18"/>
          <w:szCs w:val="18"/>
        </w:rPr>
        <w:t>Республику Северную Осетию (Аланию), Чеченскую Республику, сказочную горную Ингушетию,</w:t>
      </w:r>
      <w:r>
        <w:rPr>
          <w:sz w:val="18"/>
          <w:szCs w:val="18"/>
        </w:rPr>
        <w:t> ближе узнаете жизнь и быт народов, населяющих эти республики, их историю и культуру. В пути вы ознакомитесь с историческими и архитектурными памятниками, воспетыми в легендах и преданиях, побываете в ущельях, запрятанных в глубине гор, с цветущими альпийскими лугами, рассмотрите мощные Кавказские хребты с заснеженными вершинами во главе с красавцем Казбеком.</w:t>
      </w:r>
    </w:p>
    <w:p w:rsidR="00272666" w:rsidRDefault="00272666" w:rsidP="00272666">
      <w:pPr>
        <w:pStyle w:val="3"/>
        <w:shd w:val="clear" w:color="auto" w:fill="0099FF"/>
        <w:jc w:val="both"/>
        <w:rPr>
          <w:rFonts w:ascii="Arial" w:hAnsi="Arial" w:cs="Arial"/>
          <w:color w:val="FFFFFF"/>
          <w:sz w:val="18"/>
          <w:szCs w:val="18"/>
        </w:rPr>
      </w:pPr>
      <w:r>
        <w:rPr>
          <w:rFonts w:ascii="Arial" w:hAnsi="Arial" w:cs="Arial"/>
          <w:color w:val="FFFFFF"/>
          <w:sz w:val="18"/>
          <w:szCs w:val="18"/>
        </w:rPr>
        <w:t>1 день</w:t>
      </w:r>
    </w:p>
    <w:p w:rsidR="00272666" w:rsidRDefault="00272666" w:rsidP="00272666">
      <w:pPr>
        <w:pStyle w:val="af"/>
        <w:shd w:val="clear" w:color="auto" w:fill="FFFFFF"/>
        <w:spacing w:before="150" w:after="150"/>
        <w:jc w:val="both"/>
        <w:rPr>
          <w:color w:val="363636"/>
          <w:sz w:val="18"/>
          <w:szCs w:val="18"/>
        </w:rPr>
      </w:pPr>
      <w:r>
        <w:rPr>
          <w:b/>
          <w:bCs/>
          <w:color w:val="363636"/>
          <w:sz w:val="18"/>
          <w:szCs w:val="18"/>
        </w:rPr>
        <w:t>Сбор 08.07 в 23.30. Выезд из Краснодара в 23.45 от магазина «МАГНИТ - КОСМЕТИК» </w:t>
      </w:r>
      <w:r>
        <w:rPr>
          <w:color w:val="363636"/>
          <w:sz w:val="18"/>
          <w:szCs w:val="18"/>
        </w:rPr>
        <w:t xml:space="preserve">(ул. </w:t>
      </w:r>
      <w:proofErr w:type="gramStart"/>
      <w:r>
        <w:rPr>
          <w:color w:val="363636"/>
          <w:sz w:val="18"/>
          <w:szCs w:val="18"/>
        </w:rPr>
        <w:t>Ставропольская</w:t>
      </w:r>
      <w:proofErr w:type="gramEnd"/>
      <w:r>
        <w:rPr>
          <w:color w:val="363636"/>
          <w:sz w:val="18"/>
          <w:szCs w:val="18"/>
        </w:rPr>
        <w:t>, 86 – напротив сквера, район «Вещевого рынка»). Ночной переезд. Прибытие в г. Владикавказ.</w:t>
      </w:r>
      <w:r>
        <w:rPr>
          <w:b/>
          <w:bCs/>
          <w:color w:val="363636"/>
          <w:sz w:val="18"/>
          <w:szCs w:val="18"/>
        </w:rPr>
        <w:t xml:space="preserve"> Завтрак. </w:t>
      </w:r>
      <w:proofErr w:type="gramStart"/>
      <w:r>
        <w:rPr>
          <w:b/>
          <w:bCs/>
          <w:color w:val="363636"/>
          <w:sz w:val="18"/>
          <w:szCs w:val="18"/>
        </w:rPr>
        <w:t>Экскурсия </w:t>
      </w:r>
      <w:r>
        <w:rPr>
          <w:b/>
          <w:bCs/>
          <w:color w:val="FF0000"/>
          <w:sz w:val="18"/>
          <w:szCs w:val="18"/>
        </w:rPr>
        <w:t>«История, застывшая в камне»</w:t>
      </w:r>
      <w:r>
        <w:rPr>
          <w:b/>
          <w:bCs/>
          <w:color w:val="363636"/>
          <w:sz w:val="18"/>
          <w:szCs w:val="18"/>
        </w:rPr>
        <w:t xml:space="preserve"> в </w:t>
      </w:r>
      <w:proofErr w:type="spellStart"/>
      <w:r>
        <w:rPr>
          <w:b/>
          <w:bCs/>
          <w:color w:val="363636"/>
          <w:sz w:val="18"/>
          <w:szCs w:val="18"/>
        </w:rPr>
        <w:t>Куртатинское</w:t>
      </w:r>
      <w:proofErr w:type="spellEnd"/>
      <w:r>
        <w:rPr>
          <w:b/>
          <w:bCs/>
          <w:color w:val="363636"/>
          <w:sz w:val="18"/>
          <w:szCs w:val="18"/>
        </w:rPr>
        <w:t xml:space="preserve"> ущелье </w:t>
      </w:r>
      <w:r>
        <w:rPr>
          <w:color w:val="363636"/>
          <w:sz w:val="18"/>
          <w:szCs w:val="18"/>
        </w:rPr>
        <w:t>- одно из красивейших ущелий в Северной Осетии-Алании, через которое проходил древний караванный путь в Закавказье, край старинных горных селений, где среди руин, покинутых горцами каменных домов еще тянутся ввысь когда-то грозные боевые башни.</w:t>
      </w:r>
      <w:proofErr w:type="gramEnd"/>
      <w:r>
        <w:rPr>
          <w:color w:val="363636"/>
          <w:sz w:val="18"/>
          <w:szCs w:val="18"/>
        </w:rPr>
        <w:t> </w:t>
      </w:r>
      <w:r>
        <w:rPr>
          <w:b/>
          <w:bCs/>
          <w:color w:val="363636"/>
          <w:sz w:val="18"/>
          <w:szCs w:val="18"/>
        </w:rPr>
        <w:t xml:space="preserve"> Экскурсия по </w:t>
      </w:r>
      <w:proofErr w:type="spellStart"/>
      <w:r>
        <w:rPr>
          <w:b/>
          <w:bCs/>
          <w:color w:val="363636"/>
          <w:sz w:val="18"/>
          <w:szCs w:val="18"/>
        </w:rPr>
        <w:t>Кадаргаванскому</w:t>
      </w:r>
      <w:proofErr w:type="spellEnd"/>
      <w:r>
        <w:rPr>
          <w:b/>
          <w:bCs/>
          <w:color w:val="363636"/>
          <w:sz w:val="18"/>
          <w:szCs w:val="18"/>
        </w:rPr>
        <w:t xml:space="preserve"> каньону</w:t>
      </w:r>
      <w:r>
        <w:rPr>
          <w:color w:val="363636"/>
          <w:sz w:val="18"/>
          <w:szCs w:val="18"/>
        </w:rPr>
        <w:t> - </w:t>
      </w:r>
      <w:r>
        <w:rPr>
          <w:b/>
          <w:bCs/>
          <w:color w:val="363636"/>
          <w:sz w:val="18"/>
          <w:szCs w:val="18"/>
        </w:rPr>
        <w:t>“Тропа чудес”- уникальный</w:t>
      </w:r>
      <w:r>
        <w:rPr>
          <w:color w:val="363636"/>
          <w:sz w:val="18"/>
          <w:szCs w:val="18"/>
        </w:rPr>
        <w:t xml:space="preserve"> памятник природы, глубокая узкая расщелина в скале, промытая рекой </w:t>
      </w:r>
      <w:proofErr w:type="spellStart"/>
      <w:r>
        <w:rPr>
          <w:color w:val="363636"/>
          <w:sz w:val="18"/>
          <w:szCs w:val="18"/>
        </w:rPr>
        <w:t>Фиагдон</w:t>
      </w:r>
      <w:proofErr w:type="spellEnd"/>
      <w:r>
        <w:rPr>
          <w:color w:val="363636"/>
          <w:sz w:val="18"/>
          <w:szCs w:val="18"/>
        </w:rPr>
        <w:t>, которая на самом дне бурлит и пенится. А над рекой зависли застрявшие в щели громадные каменные валуны. Завораживающее зрелище, причудливое творение природы. Здесь вы увидите символический памятник дружбы осетинского народа — </w:t>
      </w:r>
      <w:r>
        <w:rPr>
          <w:b/>
          <w:bCs/>
          <w:color w:val="363636"/>
          <w:sz w:val="18"/>
          <w:szCs w:val="18"/>
        </w:rPr>
        <w:t>«Меч кровников».</w:t>
      </w:r>
      <w:r>
        <w:rPr>
          <w:color w:val="363636"/>
          <w:sz w:val="18"/>
          <w:szCs w:val="18"/>
        </w:rPr>
        <w:t> </w:t>
      </w:r>
      <w:r>
        <w:rPr>
          <w:b/>
          <w:bCs/>
          <w:color w:val="363636"/>
          <w:sz w:val="18"/>
          <w:szCs w:val="18"/>
        </w:rPr>
        <w:t>Экскурсия в селение</w:t>
      </w:r>
      <w:r>
        <w:rPr>
          <w:color w:val="363636"/>
          <w:sz w:val="18"/>
          <w:szCs w:val="18"/>
        </w:rPr>
        <w:t> </w:t>
      </w:r>
      <w:proofErr w:type="spellStart"/>
      <w:r>
        <w:rPr>
          <w:b/>
          <w:bCs/>
          <w:color w:val="363636"/>
          <w:sz w:val="18"/>
          <w:szCs w:val="18"/>
        </w:rPr>
        <w:t>Дзивгис</w:t>
      </w:r>
      <w:proofErr w:type="spellEnd"/>
      <w:r>
        <w:rPr>
          <w:color w:val="363636"/>
          <w:sz w:val="18"/>
          <w:szCs w:val="18"/>
        </w:rPr>
        <w:t>, где находится одна из самых знаменитых и удивительных достопримечательностей Северной Осетии: </w:t>
      </w:r>
      <w:r>
        <w:rPr>
          <w:b/>
          <w:bCs/>
          <w:color w:val="363636"/>
          <w:sz w:val="18"/>
          <w:szCs w:val="18"/>
        </w:rPr>
        <w:t>пещерная крепость, построенная в XIII-XVI веках.</w:t>
      </w:r>
      <w:r>
        <w:rPr>
          <w:color w:val="363636"/>
          <w:sz w:val="18"/>
          <w:szCs w:val="18"/>
        </w:rPr>
        <w:t> Глядя на эти серые мощные стены, нетрудно представить себе лязг мечей и сви</w:t>
      </w:r>
      <w:proofErr w:type="gramStart"/>
      <w:r>
        <w:rPr>
          <w:color w:val="363636"/>
          <w:sz w:val="18"/>
          <w:szCs w:val="18"/>
        </w:rPr>
        <w:t>ст стр</w:t>
      </w:r>
      <w:proofErr w:type="gramEnd"/>
      <w:r>
        <w:rPr>
          <w:color w:val="363636"/>
          <w:sz w:val="18"/>
          <w:szCs w:val="18"/>
        </w:rPr>
        <w:t>ел, нарушавших местную тишину многие сотни лет назад. Так же в селе сохранились несколько сторожевых башен, гражданские средневековые сооружения, пивоварня, памятные столбы-</w:t>
      </w:r>
      <w:proofErr w:type="spellStart"/>
      <w:r>
        <w:rPr>
          <w:color w:val="363636"/>
          <w:sz w:val="18"/>
          <w:szCs w:val="18"/>
        </w:rPr>
        <w:t>цырты</w:t>
      </w:r>
      <w:proofErr w:type="spellEnd"/>
      <w:r>
        <w:rPr>
          <w:color w:val="363636"/>
          <w:sz w:val="18"/>
          <w:szCs w:val="18"/>
        </w:rPr>
        <w:t>, некрополь – могильник XIV-XVII вв. Это историко-археологический памятник, комплекс из наземных каменных склепов, служивших фамильными усыпальницами. Заканчивается экскурсия у стен </w:t>
      </w:r>
      <w:r>
        <w:rPr>
          <w:b/>
          <w:bCs/>
          <w:color w:val="363636"/>
          <w:sz w:val="18"/>
          <w:szCs w:val="18"/>
        </w:rPr>
        <w:t>Аланского Свято-Успенского мужского монастыря и Церкви жен мироносиц.</w:t>
      </w:r>
      <w:r>
        <w:rPr>
          <w:color w:val="363636"/>
          <w:sz w:val="18"/>
          <w:szCs w:val="18"/>
        </w:rPr>
        <w:t>  Сейчас действующий монастырь является одним из важнейших центров паломничества в Северной Осетии - Алании. </w:t>
      </w:r>
      <w:r>
        <w:rPr>
          <w:b/>
          <w:bCs/>
          <w:color w:val="363636"/>
          <w:sz w:val="18"/>
          <w:szCs w:val="18"/>
        </w:rPr>
        <w:t>Размещение.</w:t>
      </w:r>
      <w:r>
        <w:rPr>
          <w:color w:val="363636"/>
          <w:sz w:val="18"/>
          <w:szCs w:val="18"/>
        </w:rPr>
        <w:t> Небольшой отдых. </w:t>
      </w:r>
      <w:r>
        <w:rPr>
          <w:b/>
          <w:bCs/>
          <w:color w:val="363636"/>
          <w:sz w:val="18"/>
          <w:szCs w:val="18"/>
        </w:rPr>
        <w:t xml:space="preserve">Обзорная </w:t>
      </w:r>
      <w:proofErr w:type="spellStart"/>
      <w:r>
        <w:rPr>
          <w:b/>
          <w:bCs/>
          <w:color w:val="363636"/>
          <w:sz w:val="18"/>
          <w:szCs w:val="18"/>
        </w:rPr>
        <w:t>автобусно</w:t>
      </w:r>
      <w:proofErr w:type="spellEnd"/>
      <w:r>
        <w:rPr>
          <w:b/>
          <w:bCs/>
          <w:color w:val="363636"/>
          <w:sz w:val="18"/>
          <w:szCs w:val="18"/>
        </w:rPr>
        <w:t>-пешеходная экскурсия </w:t>
      </w:r>
      <w:r>
        <w:rPr>
          <w:b/>
          <w:bCs/>
          <w:color w:val="FF0000"/>
          <w:sz w:val="18"/>
          <w:szCs w:val="18"/>
        </w:rPr>
        <w:t>«Прогулки по Владикавказу»</w:t>
      </w:r>
      <w:r>
        <w:rPr>
          <w:b/>
          <w:bCs/>
          <w:color w:val="363636"/>
          <w:sz w:val="18"/>
          <w:szCs w:val="18"/>
        </w:rPr>
        <w:t> - </w:t>
      </w:r>
      <w:r>
        <w:rPr>
          <w:color w:val="363636"/>
          <w:sz w:val="18"/>
          <w:szCs w:val="18"/>
        </w:rPr>
        <w:t xml:space="preserve">городу, соединившему в себе культуру имперской России и осетинский темперамент. Вы познакомитесь с историческим центром города: Пушкинский сквер, площади Свободы и Штыба, увидите Осетинскую церковь Рождества Пресвятой Богородицы,- основанную в 1812 году, и ее некрополь, где среди других почитаемых людей покоится самый известный осетинский поэт - </w:t>
      </w:r>
      <w:proofErr w:type="spellStart"/>
      <w:r>
        <w:rPr>
          <w:color w:val="363636"/>
          <w:sz w:val="18"/>
          <w:szCs w:val="18"/>
        </w:rPr>
        <w:t>Коста</w:t>
      </w:r>
      <w:proofErr w:type="spellEnd"/>
      <w:r>
        <w:rPr>
          <w:color w:val="363636"/>
          <w:sz w:val="18"/>
          <w:szCs w:val="18"/>
        </w:rPr>
        <w:t xml:space="preserve"> Хетагуров, Армянскую церковь Григория Просветителя, Суннитскую мечеть; познакомитесь с Мемориалом Славы и парком Победы; проедете по центральному  проспекту Мира,  вы услышите историю основания крепости Владикавказ, увидите памятники архитектуры и другие достопримечательности, почувствуете горный воздух ледяных вершин и ощутите местный национальный колорит.</w:t>
      </w:r>
      <w:r>
        <w:rPr>
          <w:color w:val="FF0000"/>
          <w:sz w:val="18"/>
          <w:szCs w:val="18"/>
        </w:rPr>
        <w:t> </w:t>
      </w:r>
      <w:r>
        <w:rPr>
          <w:b/>
          <w:bCs/>
          <w:color w:val="FF0000"/>
          <w:sz w:val="18"/>
          <w:szCs w:val="18"/>
        </w:rPr>
        <w:t>Свободное время для прогулок по городу. Рекомендуем обязательно побаловать себя блюдами национальной осетинской кухни.</w:t>
      </w:r>
    </w:p>
    <w:p w:rsidR="00272666" w:rsidRDefault="00272666" w:rsidP="00272666">
      <w:pPr>
        <w:pStyle w:val="3"/>
        <w:shd w:val="clear" w:color="auto" w:fill="0099FF"/>
        <w:jc w:val="both"/>
        <w:rPr>
          <w:rFonts w:ascii="Arial" w:hAnsi="Arial" w:cs="Arial"/>
          <w:color w:val="FFFFFF"/>
          <w:sz w:val="18"/>
          <w:szCs w:val="18"/>
        </w:rPr>
      </w:pPr>
      <w:r>
        <w:rPr>
          <w:rFonts w:ascii="Arial" w:hAnsi="Arial" w:cs="Arial"/>
          <w:color w:val="FFFFFF"/>
          <w:sz w:val="18"/>
          <w:szCs w:val="18"/>
        </w:rPr>
        <w:t>2 день</w:t>
      </w:r>
    </w:p>
    <w:p w:rsidR="00272666" w:rsidRDefault="00272666" w:rsidP="00272666">
      <w:pPr>
        <w:pStyle w:val="af"/>
        <w:shd w:val="clear" w:color="auto" w:fill="FFFFFF"/>
        <w:spacing w:before="150" w:after="150"/>
        <w:jc w:val="both"/>
        <w:rPr>
          <w:color w:val="363636"/>
          <w:sz w:val="18"/>
          <w:szCs w:val="18"/>
        </w:rPr>
      </w:pPr>
      <w:r>
        <w:rPr>
          <w:b/>
          <w:bCs/>
          <w:color w:val="363636"/>
          <w:sz w:val="18"/>
          <w:szCs w:val="18"/>
        </w:rPr>
        <w:t>Завтрак. Экскурсия в столицу Чеченской Республики </w:t>
      </w:r>
      <w:r>
        <w:rPr>
          <w:b/>
          <w:bCs/>
          <w:color w:val="FF0000"/>
          <w:sz w:val="18"/>
          <w:szCs w:val="18"/>
        </w:rPr>
        <w:t>«Грозный. От истории к будущему»</w:t>
      </w:r>
      <w:r>
        <w:rPr>
          <w:b/>
          <w:bCs/>
          <w:color w:val="363636"/>
          <w:sz w:val="18"/>
          <w:szCs w:val="18"/>
        </w:rPr>
        <w:t>. </w:t>
      </w:r>
      <w:r>
        <w:rPr>
          <w:color w:val="363636"/>
          <w:sz w:val="18"/>
          <w:szCs w:val="18"/>
        </w:rPr>
        <w:t xml:space="preserve">Годом основания Грозного можно считать 1818 год – когда генералом Алексеем Ермоловым здесь была основана крепость Грозная, получившая такое название </w:t>
      </w:r>
      <w:proofErr w:type="gramStart"/>
      <w:r>
        <w:rPr>
          <w:color w:val="363636"/>
          <w:sz w:val="18"/>
          <w:szCs w:val="18"/>
        </w:rPr>
        <w:t>из-за</w:t>
      </w:r>
      <w:proofErr w:type="gramEnd"/>
      <w:r>
        <w:rPr>
          <w:color w:val="363636"/>
          <w:sz w:val="18"/>
          <w:szCs w:val="18"/>
        </w:rPr>
        <w:t xml:space="preserve"> напряжённой в то время ситуацией на Северном Кавказе.  Знакомство с основными достопримечательностями столицы: </w:t>
      </w:r>
      <w:r>
        <w:rPr>
          <w:b/>
          <w:bCs/>
          <w:color w:val="363636"/>
          <w:sz w:val="18"/>
          <w:szCs w:val="18"/>
        </w:rPr>
        <w:t>Мемориальный комплекс «Аллея славы» - </w:t>
      </w:r>
      <w:r>
        <w:rPr>
          <w:color w:val="363636"/>
          <w:sz w:val="18"/>
          <w:szCs w:val="18"/>
        </w:rPr>
        <w:t>один из самых грандиозных в России памятников, посвященных ратным подвигам. По своим масштабам занимает третье место после мемориалов на Мамаевом кургане и на Поклонной горе. Далее вы увидите: </w:t>
      </w:r>
      <w:r>
        <w:rPr>
          <w:b/>
          <w:bCs/>
          <w:color w:val="363636"/>
          <w:sz w:val="18"/>
          <w:szCs w:val="18"/>
        </w:rPr>
        <w:t xml:space="preserve">Сквер журналистов, проспект Путина, бульвар им. Махмуда </w:t>
      </w:r>
      <w:proofErr w:type="spellStart"/>
      <w:r>
        <w:rPr>
          <w:b/>
          <w:bCs/>
          <w:color w:val="363636"/>
          <w:sz w:val="18"/>
          <w:szCs w:val="18"/>
        </w:rPr>
        <w:t>Эсамбаева</w:t>
      </w:r>
      <w:proofErr w:type="spellEnd"/>
      <w:r>
        <w:rPr>
          <w:b/>
          <w:bCs/>
          <w:color w:val="363636"/>
          <w:sz w:val="18"/>
          <w:szCs w:val="18"/>
        </w:rPr>
        <w:t xml:space="preserve">, набережная реки </w:t>
      </w:r>
      <w:proofErr w:type="spellStart"/>
      <w:r>
        <w:rPr>
          <w:b/>
          <w:bCs/>
          <w:color w:val="363636"/>
          <w:sz w:val="18"/>
          <w:szCs w:val="18"/>
        </w:rPr>
        <w:t>Сунжа</w:t>
      </w:r>
      <w:proofErr w:type="spellEnd"/>
      <w:r>
        <w:rPr>
          <w:b/>
          <w:bCs/>
          <w:color w:val="363636"/>
          <w:sz w:val="18"/>
          <w:szCs w:val="18"/>
        </w:rPr>
        <w:t>. Мечеть «Сердце Чечни» - </w:t>
      </w:r>
      <w:r>
        <w:rPr>
          <w:color w:val="363636"/>
          <w:sz w:val="18"/>
          <w:szCs w:val="18"/>
        </w:rPr>
        <w:t xml:space="preserve">двери в духовный мир чеченского народа. Это самая большая и роскошная мечеть в Европе, построенная в османском стиле, под огромным куполом сияет самая большая люстра из кристаллов </w:t>
      </w:r>
      <w:proofErr w:type="spellStart"/>
      <w:r>
        <w:rPr>
          <w:color w:val="363636"/>
          <w:sz w:val="18"/>
          <w:szCs w:val="18"/>
        </w:rPr>
        <w:t>Swarovski</w:t>
      </w:r>
      <w:proofErr w:type="spellEnd"/>
      <w:r>
        <w:rPr>
          <w:color w:val="363636"/>
          <w:sz w:val="18"/>
          <w:szCs w:val="18"/>
        </w:rPr>
        <w:t>, богатая внутренняя отделка. А вокруг мечети раскинулся большой парк с каскадами фонтанов. Прогулка по </w:t>
      </w:r>
      <w:r>
        <w:rPr>
          <w:b/>
          <w:bCs/>
          <w:color w:val="363636"/>
          <w:sz w:val="18"/>
          <w:szCs w:val="18"/>
        </w:rPr>
        <w:t>Цветочному парку</w:t>
      </w:r>
      <w:r>
        <w:rPr>
          <w:color w:val="363636"/>
          <w:sz w:val="18"/>
          <w:szCs w:val="18"/>
        </w:rPr>
        <w:t>, который является одним из наиболее популярных ме</w:t>
      </w:r>
      <w:proofErr w:type="gramStart"/>
      <w:r>
        <w:rPr>
          <w:color w:val="363636"/>
          <w:sz w:val="18"/>
          <w:szCs w:val="18"/>
        </w:rPr>
        <w:t>ст в Гр</w:t>
      </w:r>
      <w:proofErr w:type="gramEnd"/>
      <w:r>
        <w:rPr>
          <w:color w:val="363636"/>
          <w:sz w:val="18"/>
          <w:szCs w:val="18"/>
        </w:rPr>
        <w:t>озном. </w:t>
      </w:r>
      <w:r>
        <w:rPr>
          <w:b/>
          <w:bCs/>
          <w:color w:val="363636"/>
          <w:sz w:val="18"/>
          <w:szCs w:val="18"/>
        </w:rPr>
        <w:t>Храм во имя</w:t>
      </w:r>
      <w:r>
        <w:rPr>
          <w:color w:val="363636"/>
          <w:sz w:val="18"/>
          <w:szCs w:val="18"/>
        </w:rPr>
        <w:t> </w:t>
      </w:r>
      <w:r>
        <w:rPr>
          <w:b/>
          <w:bCs/>
          <w:color w:val="363636"/>
          <w:sz w:val="18"/>
          <w:szCs w:val="18"/>
        </w:rPr>
        <w:t>Архангела Михаила - </w:t>
      </w:r>
      <w:r>
        <w:rPr>
          <w:color w:val="363636"/>
          <w:sz w:val="18"/>
          <w:szCs w:val="18"/>
        </w:rPr>
        <w:t>покровителя всех воинов, единственный православный храм в городе. </w:t>
      </w:r>
      <w:r>
        <w:rPr>
          <w:b/>
          <w:bCs/>
          <w:color w:val="363636"/>
          <w:sz w:val="18"/>
          <w:szCs w:val="18"/>
        </w:rPr>
        <w:t>Музей А.Х. Кадырова - </w:t>
      </w:r>
      <w:r>
        <w:rPr>
          <w:color w:val="363636"/>
          <w:sz w:val="18"/>
          <w:szCs w:val="18"/>
        </w:rPr>
        <w:t>по богатству и красоте внутреннего убранства может соперничать с известными памятниками мировой архитектуры.</w:t>
      </w:r>
      <w:r>
        <w:rPr>
          <w:b/>
          <w:bCs/>
          <w:color w:val="363636"/>
          <w:sz w:val="18"/>
          <w:szCs w:val="18"/>
        </w:rPr>
        <w:t> «Грозный Сити» - </w:t>
      </w:r>
      <w:r>
        <w:rPr>
          <w:color w:val="363636"/>
          <w:sz w:val="18"/>
          <w:szCs w:val="18"/>
        </w:rPr>
        <w:t xml:space="preserve">подъём на смотровую площадку одного из небоскрёбов (32-ой этаж здания </w:t>
      </w:r>
      <w:proofErr w:type="gramStart"/>
      <w:r>
        <w:rPr>
          <w:color w:val="363636"/>
          <w:sz w:val="18"/>
          <w:szCs w:val="18"/>
        </w:rPr>
        <w:t>бизнес-центра</w:t>
      </w:r>
      <w:proofErr w:type="gramEnd"/>
      <w:r>
        <w:rPr>
          <w:color w:val="363636"/>
          <w:sz w:val="18"/>
          <w:szCs w:val="18"/>
        </w:rPr>
        <w:t>), откуда с высоты птичьего полёта открывается великолепная панорама города. </w:t>
      </w:r>
      <w:r>
        <w:rPr>
          <w:b/>
          <w:bCs/>
          <w:color w:val="363636"/>
          <w:sz w:val="18"/>
          <w:szCs w:val="18"/>
        </w:rPr>
        <w:t>Посещение сувенирных лавок и магазинов</w:t>
      </w:r>
      <w:r>
        <w:rPr>
          <w:color w:val="363636"/>
          <w:sz w:val="18"/>
          <w:szCs w:val="18"/>
        </w:rPr>
        <w:t xml:space="preserve">. Свободное время для </w:t>
      </w:r>
      <w:proofErr w:type="spellStart"/>
      <w:r>
        <w:rPr>
          <w:color w:val="363636"/>
          <w:sz w:val="18"/>
          <w:szCs w:val="18"/>
        </w:rPr>
        <w:t>самомтоятельных</w:t>
      </w:r>
      <w:proofErr w:type="spellEnd"/>
      <w:r>
        <w:rPr>
          <w:color w:val="363636"/>
          <w:sz w:val="18"/>
          <w:szCs w:val="18"/>
        </w:rPr>
        <w:t xml:space="preserve"> прогулок по Грозному.</w:t>
      </w:r>
      <w:r>
        <w:rPr>
          <w:b/>
          <w:bCs/>
          <w:color w:val="363636"/>
          <w:sz w:val="18"/>
          <w:szCs w:val="18"/>
        </w:rPr>
        <w:t>  </w:t>
      </w:r>
      <w:r>
        <w:rPr>
          <w:color w:val="363636"/>
          <w:sz w:val="18"/>
          <w:szCs w:val="18"/>
        </w:rPr>
        <w:t>Возвращение во Владикавказ.</w:t>
      </w:r>
    </w:p>
    <w:p w:rsidR="00272666" w:rsidRDefault="00272666" w:rsidP="00272666">
      <w:pPr>
        <w:pStyle w:val="3"/>
        <w:shd w:val="clear" w:color="auto" w:fill="0099FF"/>
        <w:jc w:val="both"/>
        <w:rPr>
          <w:rFonts w:ascii="Arial" w:hAnsi="Arial" w:cs="Arial"/>
          <w:color w:val="FFFFFF"/>
          <w:sz w:val="18"/>
          <w:szCs w:val="18"/>
        </w:rPr>
      </w:pPr>
      <w:r>
        <w:rPr>
          <w:rFonts w:ascii="Arial" w:hAnsi="Arial" w:cs="Arial"/>
          <w:color w:val="FFFFFF"/>
          <w:sz w:val="18"/>
          <w:szCs w:val="18"/>
        </w:rPr>
        <w:t>3 день</w:t>
      </w:r>
    </w:p>
    <w:p w:rsidR="00272666" w:rsidRDefault="00272666" w:rsidP="00272666">
      <w:pPr>
        <w:pStyle w:val="af"/>
        <w:shd w:val="clear" w:color="auto" w:fill="FFFFFF"/>
        <w:spacing w:before="150" w:after="150"/>
        <w:jc w:val="both"/>
        <w:rPr>
          <w:color w:val="363636"/>
          <w:sz w:val="18"/>
          <w:szCs w:val="18"/>
        </w:rPr>
      </w:pPr>
      <w:r>
        <w:rPr>
          <w:b/>
          <w:bCs/>
          <w:color w:val="363636"/>
          <w:sz w:val="18"/>
          <w:szCs w:val="18"/>
        </w:rPr>
        <w:t>Ранний завтрак. </w:t>
      </w:r>
      <w:r>
        <w:rPr>
          <w:color w:val="363636"/>
          <w:sz w:val="18"/>
          <w:szCs w:val="18"/>
        </w:rPr>
        <w:t>Освобождение номеров.</w:t>
      </w:r>
      <w:r>
        <w:rPr>
          <w:b/>
          <w:bCs/>
          <w:color w:val="363636"/>
          <w:sz w:val="18"/>
          <w:szCs w:val="18"/>
        </w:rPr>
        <w:t> Экскурсия в Ингушетию</w:t>
      </w:r>
      <w:r>
        <w:rPr>
          <w:b/>
          <w:bCs/>
          <w:color w:val="FF0000"/>
          <w:sz w:val="18"/>
          <w:szCs w:val="18"/>
        </w:rPr>
        <w:t> «В страну древних городов и средневековых башен»</w:t>
      </w:r>
      <w:r>
        <w:rPr>
          <w:color w:val="363636"/>
          <w:sz w:val="18"/>
          <w:szCs w:val="18"/>
        </w:rPr>
        <w:t> (на микроавтобусах). Жемчужиной Ингушетии по праву является </w:t>
      </w:r>
      <w:proofErr w:type="spellStart"/>
      <w:r>
        <w:rPr>
          <w:b/>
          <w:bCs/>
          <w:color w:val="363636"/>
          <w:sz w:val="18"/>
          <w:szCs w:val="18"/>
        </w:rPr>
        <w:t>Джейрахское</w:t>
      </w:r>
      <w:proofErr w:type="spellEnd"/>
      <w:r>
        <w:rPr>
          <w:b/>
          <w:bCs/>
          <w:color w:val="363636"/>
          <w:sz w:val="18"/>
          <w:szCs w:val="18"/>
        </w:rPr>
        <w:t xml:space="preserve"> ущелье</w:t>
      </w:r>
      <w:r>
        <w:rPr>
          <w:color w:val="363636"/>
          <w:sz w:val="18"/>
          <w:szCs w:val="18"/>
        </w:rPr>
        <w:t xml:space="preserve">. Оно входит в комплекс </w:t>
      </w:r>
      <w:proofErr w:type="spellStart"/>
      <w:r>
        <w:rPr>
          <w:color w:val="363636"/>
          <w:sz w:val="18"/>
          <w:szCs w:val="18"/>
        </w:rPr>
        <w:t>Джейрахско-Ассинского</w:t>
      </w:r>
      <w:proofErr w:type="spellEnd"/>
      <w:r>
        <w:rPr>
          <w:color w:val="363636"/>
          <w:sz w:val="18"/>
          <w:szCs w:val="18"/>
        </w:rPr>
        <w:t xml:space="preserve"> государственного историко-архитектурного и природного музея-заповедника. Это необычайные по красоте горные пейзажи, минеральные источники, чистейшие воды горных рек. И над всем этим возвышается </w:t>
      </w:r>
      <w:r>
        <w:rPr>
          <w:b/>
          <w:bCs/>
          <w:color w:val="363636"/>
          <w:sz w:val="18"/>
          <w:szCs w:val="18"/>
        </w:rPr>
        <w:t>Кавказский хребет с его вечными снегами</w:t>
      </w:r>
      <w:r>
        <w:rPr>
          <w:color w:val="363636"/>
          <w:sz w:val="18"/>
          <w:szCs w:val="18"/>
        </w:rPr>
        <w:t xml:space="preserve">. Это, по сути, музей под открытым небом. Здесь находятся 92 </w:t>
      </w:r>
      <w:proofErr w:type="gramStart"/>
      <w:r>
        <w:rPr>
          <w:color w:val="363636"/>
          <w:sz w:val="18"/>
          <w:szCs w:val="18"/>
        </w:rPr>
        <w:t>исторических</w:t>
      </w:r>
      <w:proofErr w:type="gramEnd"/>
      <w:r>
        <w:rPr>
          <w:color w:val="363636"/>
          <w:sz w:val="18"/>
          <w:szCs w:val="18"/>
        </w:rPr>
        <w:t xml:space="preserve"> памятника. В том числе уникальные по архитектуре знаменитые ингушские боевые башни.  Чаще всего их строили на вершинах скал. Это связанно с тем, что башни использовались не только как оборонительные или жилые сооружения, но и как сигнальные вышки. По пути следования вы увидите </w:t>
      </w:r>
      <w:r>
        <w:rPr>
          <w:b/>
          <w:bCs/>
          <w:color w:val="363636"/>
          <w:sz w:val="18"/>
          <w:szCs w:val="18"/>
        </w:rPr>
        <w:t>Башенный комплекс средневековья – Эрзи (XII–XVII), </w:t>
      </w:r>
      <w:r>
        <w:rPr>
          <w:color w:val="363636"/>
          <w:sz w:val="18"/>
          <w:szCs w:val="18"/>
        </w:rPr>
        <w:t xml:space="preserve">который состоит из 8 боевых, 2 </w:t>
      </w:r>
      <w:proofErr w:type="spellStart"/>
      <w:r>
        <w:rPr>
          <w:color w:val="363636"/>
          <w:sz w:val="18"/>
          <w:szCs w:val="18"/>
        </w:rPr>
        <w:t>полубоевые</w:t>
      </w:r>
      <w:proofErr w:type="spellEnd"/>
      <w:r>
        <w:rPr>
          <w:color w:val="363636"/>
          <w:sz w:val="18"/>
          <w:szCs w:val="18"/>
        </w:rPr>
        <w:t xml:space="preserve"> и 47 жилых башен, опоясанных каменными оборонительными стенами. Боевые башни высотой до 30 метров. Замково-башенный комплекс Эрзи принадлежал 18 фамилиям. Сейчас люди, живущие в селениях, в свободное время занимаются восстановлением своих фамильных башен. </w:t>
      </w:r>
      <w:r>
        <w:rPr>
          <w:b/>
          <w:bCs/>
          <w:color w:val="363636"/>
          <w:sz w:val="18"/>
          <w:szCs w:val="18"/>
        </w:rPr>
        <w:t>Остановка на горном перевале (2100 м)</w:t>
      </w:r>
      <w:r>
        <w:rPr>
          <w:color w:val="363636"/>
          <w:sz w:val="18"/>
          <w:szCs w:val="18"/>
        </w:rPr>
        <w:t xml:space="preserve"> откуда открывается великолепный вид на заснеженные вершины г. Казбека, долину </w:t>
      </w:r>
      <w:proofErr w:type="spellStart"/>
      <w:r>
        <w:rPr>
          <w:color w:val="363636"/>
          <w:sz w:val="18"/>
          <w:szCs w:val="18"/>
        </w:rPr>
        <w:t>р</w:t>
      </w:r>
      <w:proofErr w:type="gramStart"/>
      <w:r>
        <w:rPr>
          <w:color w:val="363636"/>
          <w:sz w:val="18"/>
          <w:szCs w:val="18"/>
        </w:rPr>
        <w:t>.А</w:t>
      </w:r>
      <w:proofErr w:type="gramEnd"/>
      <w:r>
        <w:rPr>
          <w:color w:val="363636"/>
          <w:sz w:val="18"/>
          <w:szCs w:val="18"/>
        </w:rPr>
        <w:t>ссы</w:t>
      </w:r>
      <w:proofErr w:type="spellEnd"/>
      <w:r>
        <w:rPr>
          <w:color w:val="363636"/>
          <w:sz w:val="18"/>
          <w:szCs w:val="18"/>
        </w:rPr>
        <w:t xml:space="preserve"> (природная котловина) и </w:t>
      </w:r>
      <w:proofErr w:type="spellStart"/>
      <w:r>
        <w:rPr>
          <w:color w:val="363636"/>
          <w:sz w:val="18"/>
          <w:szCs w:val="18"/>
        </w:rPr>
        <w:t>Джейрахское</w:t>
      </w:r>
      <w:proofErr w:type="spellEnd"/>
      <w:r>
        <w:rPr>
          <w:color w:val="363636"/>
          <w:sz w:val="18"/>
          <w:szCs w:val="18"/>
        </w:rPr>
        <w:t xml:space="preserve"> ущелье. </w:t>
      </w:r>
      <w:r>
        <w:rPr>
          <w:b/>
          <w:bCs/>
          <w:color w:val="363636"/>
          <w:sz w:val="18"/>
          <w:szCs w:val="18"/>
        </w:rPr>
        <w:t xml:space="preserve">Экскурсия в Древний город </w:t>
      </w:r>
      <w:proofErr w:type="spellStart"/>
      <w:r>
        <w:rPr>
          <w:b/>
          <w:bCs/>
          <w:color w:val="363636"/>
          <w:sz w:val="18"/>
          <w:szCs w:val="18"/>
        </w:rPr>
        <w:t>Эгикал</w:t>
      </w:r>
      <w:proofErr w:type="spellEnd"/>
      <w:r>
        <w:rPr>
          <w:b/>
          <w:bCs/>
          <w:color w:val="363636"/>
          <w:sz w:val="18"/>
          <w:szCs w:val="18"/>
        </w:rPr>
        <w:t xml:space="preserve"> (XVII-XVIII в.)</w:t>
      </w:r>
      <w:r>
        <w:rPr>
          <w:color w:val="363636"/>
          <w:sz w:val="18"/>
          <w:szCs w:val="18"/>
        </w:rPr>
        <w:t xml:space="preserve"> — ещё один крупнейший башенный комплекс в горной Ингушетии. </w:t>
      </w:r>
      <w:r>
        <w:rPr>
          <w:color w:val="363636"/>
          <w:sz w:val="18"/>
          <w:szCs w:val="18"/>
        </w:rPr>
        <w:lastRenderedPageBreak/>
        <w:t xml:space="preserve">Сотни построек некогда могущественного селения рассыпаны по южному склону горы </w:t>
      </w:r>
      <w:proofErr w:type="spellStart"/>
      <w:r>
        <w:rPr>
          <w:color w:val="363636"/>
          <w:sz w:val="18"/>
          <w:szCs w:val="18"/>
        </w:rPr>
        <w:t>Цей-Лоам</w:t>
      </w:r>
      <w:proofErr w:type="spellEnd"/>
      <w:r>
        <w:rPr>
          <w:color w:val="363636"/>
          <w:sz w:val="18"/>
          <w:szCs w:val="18"/>
        </w:rPr>
        <w:t xml:space="preserve"> в </w:t>
      </w:r>
      <w:proofErr w:type="spellStart"/>
      <w:r>
        <w:rPr>
          <w:color w:val="363636"/>
          <w:sz w:val="18"/>
          <w:szCs w:val="18"/>
        </w:rPr>
        <w:t>Ассинском</w:t>
      </w:r>
      <w:proofErr w:type="spellEnd"/>
      <w:r>
        <w:rPr>
          <w:color w:val="363636"/>
          <w:sz w:val="18"/>
          <w:szCs w:val="18"/>
        </w:rPr>
        <w:t xml:space="preserve"> ущелье. На стенах башен </w:t>
      </w:r>
      <w:proofErr w:type="spellStart"/>
      <w:r>
        <w:rPr>
          <w:color w:val="363636"/>
          <w:sz w:val="18"/>
          <w:szCs w:val="18"/>
        </w:rPr>
        <w:t>Эгикала</w:t>
      </w:r>
      <w:proofErr w:type="spellEnd"/>
      <w:r>
        <w:rPr>
          <w:color w:val="363636"/>
          <w:sz w:val="18"/>
          <w:szCs w:val="18"/>
        </w:rPr>
        <w:t xml:space="preserve"> просматриваются многочисленные петроглифы, тамги и рисунки краской. В окрестностях </w:t>
      </w:r>
      <w:proofErr w:type="spellStart"/>
      <w:r>
        <w:rPr>
          <w:color w:val="363636"/>
          <w:sz w:val="18"/>
          <w:szCs w:val="18"/>
        </w:rPr>
        <w:t>Эгикала</w:t>
      </w:r>
      <w:proofErr w:type="spellEnd"/>
      <w:r>
        <w:rPr>
          <w:color w:val="363636"/>
          <w:sz w:val="18"/>
          <w:szCs w:val="18"/>
        </w:rPr>
        <w:t xml:space="preserve"> находятся древние мегалитические строения, датируемые II тысячелетием до н.э. Каждый род имел свое фамильное кладбище. Отсюда — огромное количество святилищ и склепов. Захоронения — подземные, полуподземные и надземные. Религиозная принадлежность тоже разная: есть и </w:t>
      </w:r>
      <w:proofErr w:type="spellStart"/>
      <w:r>
        <w:rPr>
          <w:color w:val="363636"/>
          <w:sz w:val="18"/>
          <w:szCs w:val="18"/>
        </w:rPr>
        <w:t>домусульманские</w:t>
      </w:r>
      <w:proofErr w:type="spellEnd"/>
      <w:r>
        <w:rPr>
          <w:color w:val="363636"/>
          <w:sz w:val="18"/>
          <w:szCs w:val="18"/>
        </w:rPr>
        <w:t xml:space="preserve">, и </w:t>
      </w:r>
      <w:proofErr w:type="gramStart"/>
      <w:r>
        <w:rPr>
          <w:color w:val="363636"/>
          <w:sz w:val="18"/>
          <w:szCs w:val="18"/>
        </w:rPr>
        <w:t>мусульманские</w:t>
      </w:r>
      <w:proofErr w:type="gramEnd"/>
      <w:r>
        <w:rPr>
          <w:color w:val="363636"/>
          <w:sz w:val="18"/>
          <w:szCs w:val="18"/>
        </w:rPr>
        <w:t>. На некоторых плитах мусульманского кладбища сохранились надписи арабской вязью. </w:t>
      </w:r>
      <w:r>
        <w:rPr>
          <w:b/>
          <w:bCs/>
          <w:color w:val="363636"/>
          <w:sz w:val="18"/>
          <w:szCs w:val="18"/>
        </w:rPr>
        <w:t xml:space="preserve">Следующая остановка возле христианского храма </w:t>
      </w:r>
      <w:proofErr w:type="spellStart"/>
      <w:r>
        <w:rPr>
          <w:b/>
          <w:bCs/>
          <w:color w:val="363636"/>
          <w:sz w:val="18"/>
          <w:szCs w:val="18"/>
        </w:rPr>
        <w:t>Тхаба</w:t>
      </w:r>
      <w:proofErr w:type="spellEnd"/>
      <w:r>
        <w:rPr>
          <w:b/>
          <w:bCs/>
          <w:color w:val="363636"/>
          <w:sz w:val="18"/>
          <w:szCs w:val="18"/>
        </w:rPr>
        <w:t xml:space="preserve"> - </w:t>
      </w:r>
      <w:proofErr w:type="spellStart"/>
      <w:r>
        <w:rPr>
          <w:b/>
          <w:bCs/>
          <w:color w:val="363636"/>
          <w:sz w:val="18"/>
          <w:szCs w:val="18"/>
        </w:rPr>
        <w:t>Ерды</w:t>
      </w:r>
      <w:proofErr w:type="spellEnd"/>
      <w:r>
        <w:rPr>
          <w:color w:val="363636"/>
          <w:sz w:val="18"/>
          <w:szCs w:val="18"/>
        </w:rPr>
        <w:t> - один из древнейших в России и самый загадочный памятник истории, архитектуры и религиозного культа древних обитателей Горной Ингушетии. Храм возведен на месте древнего языческого капища. В нем причудливо переплетаются символы христианской религии с элементами местной истории и дохристианских воззрений ингушей. </w:t>
      </w:r>
      <w:proofErr w:type="gramStart"/>
      <w:r>
        <w:rPr>
          <w:b/>
          <w:bCs/>
          <w:color w:val="363636"/>
          <w:sz w:val="18"/>
          <w:szCs w:val="18"/>
        </w:rPr>
        <w:t>Экскурсия в Замковый комплекс «</w:t>
      </w:r>
      <w:proofErr w:type="spellStart"/>
      <w:r>
        <w:rPr>
          <w:b/>
          <w:bCs/>
          <w:color w:val="363636"/>
          <w:sz w:val="18"/>
          <w:szCs w:val="18"/>
        </w:rPr>
        <w:t>Вовнушки</w:t>
      </w:r>
      <w:proofErr w:type="spellEnd"/>
      <w:r>
        <w:rPr>
          <w:b/>
          <w:bCs/>
          <w:color w:val="363636"/>
          <w:sz w:val="18"/>
          <w:szCs w:val="18"/>
        </w:rPr>
        <w:t>» (XVII?XVIII в.)</w:t>
      </w:r>
      <w:r>
        <w:rPr>
          <w:color w:val="363636"/>
          <w:sz w:val="18"/>
          <w:szCs w:val="18"/>
        </w:rPr>
        <w:t> - </w:t>
      </w:r>
      <w:r>
        <w:rPr>
          <w:b/>
          <w:bCs/>
          <w:color w:val="363636"/>
          <w:sz w:val="18"/>
          <w:szCs w:val="18"/>
        </w:rPr>
        <w:t>величественный башенный комплекс в </w:t>
      </w:r>
      <w:proofErr w:type="spellStart"/>
      <w:r>
        <w:rPr>
          <w:b/>
          <w:bCs/>
          <w:color w:val="363636"/>
          <w:sz w:val="18"/>
          <w:szCs w:val="18"/>
        </w:rPr>
        <w:t>Гулойхийском</w:t>
      </w:r>
      <w:proofErr w:type="spellEnd"/>
      <w:r>
        <w:rPr>
          <w:b/>
          <w:bCs/>
          <w:color w:val="363636"/>
          <w:sz w:val="18"/>
          <w:szCs w:val="18"/>
        </w:rPr>
        <w:t xml:space="preserve"> ущелье.</w:t>
      </w:r>
      <w:proofErr w:type="gramEnd"/>
      <w:r>
        <w:rPr>
          <w:color w:val="363636"/>
          <w:sz w:val="18"/>
          <w:szCs w:val="18"/>
        </w:rPr>
        <w:t> Название «</w:t>
      </w:r>
      <w:proofErr w:type="spellStart"/>
      <w:r>
        <w:rPr>
          <w:color w:val="363636"/>
          <w:sz w:val="18"/>
          <w:szCs w:val="18"/>
        </w:rPr>
        <w:t>Вовнушки</w:t>
      </w:r>
      <w:proofErr w:type="spellEnd"/>
      <w:r>
        <w:rPr>
          <w:color w:val="363636"/>
          <w:sz w:val="18"/>
          <w:szCs w:val="18"/>
        </w:rPr>
        <w:t>» переводится как «место боевых башен». Комплекс состоит из двух отдельных неприступных замков, которые в древности соединялись подвесным мостиком. Башни построены на вершинах скальных утесов и являются предметом особой гордости ингушей. Трудно представить, какие усилия были приложены строителям</w:t>
      </w:r>
      <w:proofErr w:type="gramStart"/>
      <w:r>
        <w:rPr>
          <w:color w:val="363636"/>
          <w:sz w:val="18"/>
          <w:szCs w:val="18"/>
        </w:rPr>
        <w:t>и-</w:t>
      </w:r>
      <w:proofErr w:type="gramEnd"/>
      <w:r>
        <w:rPr>
          <w:color w:val="363636"/>
          <w:sz w:val="18"/>
          <w:szCs w:val="18"/>
        </w:rPr>
        <w:t xml:space="preserve"> ингушами, чтобы создать комплекс в столь сложном для возведения месте. В 2008 году </w:t>
      </w:r>
      <w:proofErr w:type="spellStart"/>
      <w:r>
        <w:rPr>
          <w:color w:val="363636"/>
          <w:sz w:val="18"/>
          <w:szCs w:val="18"/>
        </w:rPr>
        <w:t>Вовнушки</w:t>
      </w:r>
      <w:proofErr w:type="spellEnd"/>
      <w:r>
        <w:rPr>
          <w:color w:val="363636"/>
          <w:sz w:val="18"/>
          <w:szCs w:val="18"/>
        </w:rPr>
        <w:t xml:space="preserve"> стали финалистом конкурса </w:t>
      </w:r>
      <w:r>
        <w:rPr>
          <w:b/>
          <w:bCs/>
          <w:color w:val="363636"/>
          <w:sz w:val="18"/>
          <w:szCs w:val="18"/>
        </w:rPr>
        <w:t>«7 чудес России»</w:t>
      </w:r>
      <w:r>
        <w:rPr>
          <w:color w:val="363636"/>
          <w:sz w:val="18"/>
          <w:szCs w:val="18"/>
        </w:rPr>
        <w:t>, как одна из самых удивительных рукотворных достопримечательностей страны. Возвращение во Владикавказ. </w:t>
      </w:r>
      <w:r>
        <w:rPr>
          <w:b/>
          <w:bCs/>
          <w:color w:val="363636"/>
          <w:sz w:val="18"/>
          <w:szCs w:val="18"/>
        </w:rPr>
        <w:t>Отъезд в Краснодар.  </w:t>
      </w:r>
      <w:r>
        <w:rPr>
          <w:b/>
          <w:bCs/>
          <w:color w:val="FF0000"/>
          <w:sz w:val="18"/>
          <w:szCs w:val="18"/>
        </w:rPr>
        <w:t xml:space="preserve">Внимание! Посещение пограничной зоны </w:t>
      </w:r>
      <w:proofErr w:type="spellStart"/>
      <w:r>
        <w:rPr>
          <w:b/>
          <w:bCs/>
          <w:color w:val="FF0000"/>
          <w:sz w:val="18"/>
          <w:szCs w:val="18"/>
        </w:rPr>
        <w:t>Джейрахского</w:t>
      </w:r>
      <w:proofErr w:type="spellEnd"/>
      <w:r>
        <w:rPr>
          <w:b/>
          <w:bCs/>
          <w:color w:val="FF0000"/>
          <w:sz w:val="18"/>
          <w:szCs w:val="18"/>
        </w:rPr>
        <w:t xml:space="preserve"> ущелья в Ингушетии осуществляется только гражданами РФ по российским паспортам (иметь обязательно при себе).</w:t>
      </w:r>
    </w:p>
    <w:p w:rsidR="00272666" w:rsidRDefault="00272666" w:rsidP="00272666">
      <w:pPr>
        <w:pStyle w:val="3"/>
        <w:shd w:val="clear" w:color="auto" w:fill="0099FF"/>
        <w:jc w:val="center"/>
        <w:rPr>
          <w:rFonts w:ascii="Arial" w:hAnsi="Arial" w:cs="Arial"/>
          <w:color w:val="FFFFFF"/>
          <w:sz w:val="18"/>
          <w:szCs w:val="18"/>
        </w:rPr>
      </w:pPr>
      <w:r>
        <w:rPr>
          <w:rFonts w:ascii="Arial" w:hAnsi="Arial" w:cs="Arial"/>
          <w:color w:val="FFFFFF"/>
          <w:sz w:val="18"/>
          <w:szCs w:val="18"/>
        </w:rPr>
        <w:t>Стоимость  тура  на человека</w:t>
      </w:r>
    </w:p>
    <w:p w:rsidR="00272666" w:rsidRDefault="00272666" w:rsidP="00272666">
      <w:pPr>
        <w:pStyle w:val="af"/>
        <w:shd w:val="clear" w:color="auto" w:fill="FFFFFF"/>
        <w:spacing w:before="150" w:after="150"/>
        <w:jc w:val="both"/>
        <w:rPr>
          <w:color w:val="363636"/>
          <w:sz w:val="18"/>
          <w:szCs w:val="18"/>
        </w:rPr>
      </w:pPr>
      <w:r>
        <w:rPr>
          <w:b/>
          <w:bCs/>
          <w:color w:val="363636"/>
          <w:sz w:val="18"/>
          <w:szCs w:val="18"/>
        </w:rPr>
        <w:t>Гостиница «ВЛАДИКАВКАЗ» </w:t>
      </w:r>
      <w:r>
        <w:rPr>
          <w:color w:val="363636"/>
          <w:sz w:val="18"/>
          <w:szCs w:val="18"/>
        </w:rPr>
        <w:t xml:space="preserve">расположена в самом центре г. Владикавказа, на набережной реки Терек. Из окон отеля открывается прекрасная панорама горных хребтов Центрального Кавказа, вид на Центральный Парк культуры и отдыха им. </w:t>
      </w:r>
      <w:proofErr w:type="spellStart"/>
      <w:r>
        <w:rPr>
          <w:color w:val="363636"/>
          <w:sz w:val="18"/>
          <w:szCs w:val="18"/>
        </w:rPr>
        <w:t>К.Л.Хетагурова</w:t>
      </w:r>
      <w:proofErr w:type="spellEnd"/>
      <w:r>
        <w:rPr>
          <w:color w:val="363636"/>
          <w:sz w:val="18"/>
          <w:szCs w:val="18"/>
        </w:rPr>
        <w:t>, вид на реку Терек и утопающую в зелени набережную. </w:t>
      </w:r>
      <w:r>
        <w:rPr>
          <w:b/>
          <w:bCs/>
          <w:color w:val="363636"/>
          <w:sz w:val="18"/>
          <w:szCs w:val="18"/>
          <w:u w:val="single"/>
        </w:rPr>
        <w:t>Размещение:</w:t>
      </w:r>
      <w:r>
        <w:rPr>
          <w:b/>
          <w:bCs/>
          <w:color w:val="363636"/>
          <w:sz w:val="18"/>
          <w:szCs w:val="18"/>
        </w:rPr>
        <w:t> Стандарт</w:t>
      </w:r>
      <w:r>
        <w:rPr>
          <w:color w:val="363636"/>
          <w:sz w:val="18"/>
          <w:szCs w:val="18"/>
        </w:rPr>
        <w:t> – 1-но и 2-х местные хорошие номера. В номере душ, санузел, ТВ, интернет, мини-бар, стандартный набор мебели.</w:t>
      </w:r>
      <w:r>
        <w:rPr>
          <w:b/>
          <w:bCs/>
          <w:color w:val="363636"/>
          <w:sz w:val="18"/>
          <w:szCs w:val="18"/>
        </w:rPr>
        <w:t> Стандарт +</w:t>
      </w:r>
      <w:r>
        <w:rPr>
          <w:color w:val="363636"/>
          <w:sz w:val="18"/>
          <w:szCs w:val="18"/>
        </w:rPr>
        <w:t xml:space="preserve"> – 2-х местные хорошие номера. В номере душ, санузел, ТВ, интернет, мини-бар, стандартный набор мебели, сплит-система, доп. место в номере – </w:t>
      </w:r>
      <w:proofErr w:type="spellStart"/>
      <w:r>
        <w:rPr>
          <w:color w:val="363636"/>
          <w:sz w:val="18"/>
          <w:szCs w:val="18"/>
        </w:rPr>
        <w:t>еврораскладушка</w:t>
      </w:r>
      <w:proofErr w:type="spellEnd"/>
      <w:r>
        <w:rPr>
          <w:color w:val="363636"/>
          <w:sz w:val="18"/>
          <w:szCs w:val="18"/>
        </w:rPr>
        <w:t>.  </w:t>
      </w:r>
      <w:r>
        <w:rPr>
          <w:rStyle w:val="a4"/>
          <w:color w:val="363636"/>
          <w:sz w:val="18"/>
          <w:szCs w:val="18"/>
        </w:rPr>
        <w:t>Завтраки в гостинице - "шведский стол".</w:t>
      </w:r>
    </w:p>
    <w:tbl>
      <w:tblPr>
        <w:tblW w:w="10650"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2881"/>
        <w:gridCol w:w="2463"/>
        <w:gridCol w:w="2635"/>
        <w:gridCol w:w="2671"/>
      </w:tblGrid>
      <w:tr w:rsidR="00272666" w:rsidTr="00272666">
        <w:trPr>
          <w:trHeight w:val="11"/>
          <w:tblCellSpacing w:w="15" w:type="dxa"/>
        </w:trPr>
        <w:tc>
          <w:tcPr>
            <w:tcW w:w="283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272666" w:rsidRDefault="00272666">
            <w:pPr>
              <w:spacing w:line="11" w:lineRule="atLeast"/>
              <w:jc w:val="center"/>
              <w:rPr>
                <w:rFonts w:ascii="Arial" w:hAnsi="Arial" w:cs="Arial"/>
                <w:color w:val="363636"/>
                <w:sz w:val="18"/>
                <w:szCs w:val="18"/>
              </w:rPr>
            </w:pPr>
            <w:r>
              <w:rPr>
                <w:rStyle w:val="a4"/>
                <w:rFonts w:ascii="Arial" w:hAnsi="Arial" w:cs="Arial"/>
                <w:color w:val="363636"/>
                <w:sz w:val="18"/>
                <w:szCs w:val="18"/>
              </w:rPr>
              <w:t>Размещение</w:t>
            </w:r>
          </w:p>
        </w:tc>
        <w:tc>
          <w:tcPr>
            <w:tcW w:w="243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272666" w:rsidRDefault="00272666">
            <w:pPr>
              <w:pStyle w:val="af"/>
              <w:spacing w:before="0" w:after="0"/>
              <w:jc w:val="center"/>
              <w:rPr>
                <w:color w:val="363636"/>
                <w:sz w:val="18"/>
                <w:szCs w:val="18"/>
              </w:rPr>
            </w:pPr>
            <w:r>
              <w:rPr>
                <w:rStyle w:val="a4"/>
                <w:color w:val="363636"/>
                <w:sz w:val="18"/>
                <w:szCs w:val="18"/>
              </w:rPr>
              <w:t>Стандарт </w:t>
            </w:r>
          </w:p>
          <w:p w:rsidR="00272666" w:rsidRDefault="00272666">
            <w:pPr>
              <w:pStyle w:val="af"/>
              <w:spacing w:before="0" w:after="0" w:line="11" w:lineRule="atLeast"/>
              <w:jc w:val="center"/>
              <w:rPr>
                <w:color w:val="363636"/>
                <w:sz w:val="18"/>
                <w:szCs w:val="18"/>
              </w:rPr>
            </w:pPr>
            <w:r>
              <w:rPr>
                <w:rStyle w:val="a4"/>
                <w:color w:val="363636"/>
                <w:sz w:val="18"/>
                <w:szCs w:val="18"/>
              </w:rPr>
              <w:t>2-х местный</w:t>
            </w:r>
          </w:p>
        </w:tc>
        <w:tc>
          <w:tcPr>
            <w:tcW w:w="260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272666" w:rsidRDefault="00272666">
            <w:pPr>
              <w:pStyle w:val="af"/>
              <w:spacing w:before="0" w:after="0"/>
              <w:jc w:val="center"/>
              <w:rPr>
                <w:color w:val="363636"/>
                <w:sz w:val="18"/>
                <w:szCs w:val="18"/>
              </w:rPr>
            </w:pPr>
            <w:r>
              <w:rPr>
                <w:rStyle w:val="a4"/>
                <w:color w:val="363636"/>
                <w:sz w:val="18"/>
                <w:szCs w:val="18"/>
              </w:rPr>
              <w:t>Стандарт +   </w:t>
            </w:r>
          </w:p>
          <w:p w:rsidR="00272666" w:rsidRDefault="00272666">
            <w:pPr>
              <w:pStyle w:val="af"/>
              <w:spacing w:before="0" w:after="0" w:line="11" w:lineRule="atLeast"/>
              <w:jc w:val="center"/>
              <w:rPr>
                <w:color w:val="363636"/>
                <w:sz w:val="18"/>
                <w:szCs w:val="18"/>
              </w:rPr>
            </w:pPr>
            <w:r>
              <w:rPr>
                <w:rStyle w:val="a4"/>
                <w:color w:val="363636"/>
                <w:sz w:val="18"/>
                <w:szCs w:val="18"/>
              </w:rPr>
              <w:t>2-х местный</w:t>
            </w:r>
          </w:p>
        </w:tc>
        <w:tc>
          <w:tcPr>
            <w:tcW w:w="2629"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272666" w:rsidRDefault="00272666">
            <w:pPr>
              <w:pStyle w:val="af"/>
              <w:spacing w:before="0" w:after="0"/>
              <w:jc w:val="center"/>
              <w:rPr>
                <w:color w:val="363636"/>
                <w:sz w:val="18"/>
                <w:szCs w:val="18"/>
              </w:rPr>
            </w:pPr>
            <w:r>
              <w:rPr>
                <w:rStyle w:val="a4"/>
                <w:color w:val="363636"/>
                <w:sz w:val="18"/>
                <w:szCs w:val="18"/>
              </w:rPr>
              <w:t>Стандарт  </w:t>
            </w:r>
          </w:p>
          <w:p w:rsidR="00272666" w:rsidRDefault="00272666">
            <w:pPr>
              <w:pStyle w:val="af"/>
              <w:spacing w:before="0" w:after="0" w:line="11" w:lineRule="atLeast"/>
              <w:jc w:val="center"/>
              <w:rPr>
                <w:color w:val="363636"/>
                <w:sz w:val="18"/>
                <w:szCs w:val="18"/>
              </w:rPr>
            </w:pPr>
            <w:r>
              <w:rPr>
                <w:rStyle w:val="a4"/>
                <w:color w:val="363636"/>
                <w:sz w:val="18"/>
                <w:szCs w:val="18"/>
              </w:rPr>
              <w:t>1-но местный</w:t>
            </w:r>
          </w:p>
        </w:tc>
      </w:tr>
      <w:tr w:rsidR="00272666" w:rsidTr="00272666">
        <w:trPr>
          <w:trHeight w:val="270"/>
          <w:tblCellSpacing w:w="15" w:type="dxa"/>
        </w:trPr>
        <w:tc>
          <w:tcPr>
            <w:tcW w:w="283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272666" w:rsidRDefault="00272666">
            <w:pPr>
              <w:jc w:val="center"/>
              <w:rPr>
                <w:rFonts w:ascii="Arial" w:hAnsi="Arial" w:cs="Arial"/>
                <w:color w:val="363636"/>
                <w:sz w:val="18"/>
                <w:szCs w:val="18"/>
              </w:rPr>
            </w:pPr>
            <w:r>
              <w:rPr>
                <w:rStyle w:val="a4"/>
                <w:rFonts w:ascii="Arial" w:hAnsi="Arial" w:cs="Arial"/>
                <w:color w:val="363636"/>
                <w:sz w:val="18"/>
                <w:szCs w:val="18"/>
              </w:rPr>
              <w:t>Гостиница "ВЛАДИКАВКАЗ"</w:t>
            </w:r>
          </w:p>
        </w:tc>
        <w:tc>
          <w:tcPr>
            <w:tcW w:w="243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272666" w:rsidRDefault="00272666">
            <w:pPr>
              <w:jc w:val="center"/>
              <w:rPr>
                <w:rFonts w:ascii="Arial" w:hAnsi="Arial" w:cs="Arial"/>
                <w:color w:val="363636"/>
                <w:sz w:val="18"/>
                <w:szCs w:val="18"/>
              </w:rPr>
            </w:pPr>
            <w:r>
              <w:rPr>
                <w:rStyle w:val="a4"/>
                <w:rFonts w:ascii="Arial" w:hAnsi="Arial" w:cs="Arial"/>
                <w:color w:val="363636"/>
              </w:rPr>
              <w:t>11 000</w:t>
            </w:r>
          </w:p>
        </w:tc>
        <w:tc>
          <w:tcPr>
            <w:tcW w:w="260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272666" w:rsidRDefault="00272666">
            <w:pPr>
              <w:jc w:val="center"/>
              <w:rPr>
                <w:rFonts w:ascii="Arial" w:hAnsi="Arial" w:cs="Arial"/>
                <w:color w:val="363636"/>
                <w:sz w:val="18"/>
                <w:szCs w:val="18"/>
              </w:rPr>
            </w:pPr>
            <w:r>
              <w:rPr>
                <w:rStyle w:val="a4"/>
                <w:rFonts w:ascii="Arial" w:hAnsi="Arial" w:cs="Arial"/>
                <w:color w:val="363636"/>
              </w:rPr>
              <w:t>11 300</w:t>
            </w:r>
          </w:p>
        </w:tc>
        <w:tc>
          <w:tcPr>
            <w:tcW w:w="2629"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272666" w:rsidRDefault="00272666">
            <w:pPr>
              <w:jc w:val="center"/>
              <w:rPr>
                <w:rFonts w:ascii="Arial" w:hAnsi="Arial" w:cs="Arial"/>
                <w:color w:val="363636"/>
                <w:sz w:val="18"/>
                <w:szCs w:val="18"/>
              </w:rPr>
            </w:pPr>
            <w:r>
              <w:rPr>
                <w:rStyle w:val="a4"/>
                <w:rFonts w:ascii="Arial" w:hAnsi="Arial" w:cs="Arial"/>
                <w:color w:val="363636"/>
              </w:rPr>
              <w:t>13 000</w:t>
            </w:r>
          </w:p>
        </w:tc>
      </w:tr>
      <w:tr w:rsidR="00272666" w:rsidTr="00272666">
        <w:trPr>
          <w:trHeight w:val="270"/>
          <w:tblCellSpacing w:w="15" w:type="dxa"/>
        </w:trPr>
        <w:tc>
          <w:tcPr>
            <w:tcW w:w="283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272666" w:rsidRDefault="00272666">
            <w:pPr>
              <w:jc w:val="center"/>
              <w:rPr>
                <w:rFonts w:ascii="Arial" w:hAnsi="Arial" w:cs="Arial"/>
                <w:color w:val="363636"/>
                <w:sz w:val="18"/>
                <w:szCs w:val="18"/>
              </w:rPr>
            </w:pPr>
            <w:r>
              <w:rPr>
                <w:rStyle w:val="a4"/>
                <w:rFonts w:ascii="Arial" w:hAnsi="Arial" w:cs="Arial"/>
                <w:color w:val="363636"/>
                <w:sz w:val="18"/>
                <w:szCs w:val="18"/>
              </w:rPr>
              <w:t>Доп. место в номере</w:t>
            </w:r>
          </w:p>
        </w:tc>
        <w:tc>
          <w:tcPr>
            <w:tcW w:w="243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272666" w:rsidRDefault="00272666">
            <w:pPr>
              <w:jc w:val="center"/>
              <w:rPr>
                <w:rFonts w:ascii="Arial" w:hAnsi="Arial" w:cs="Arial"/>
                <w:color w:val="363636"/>
                <w:sz w:val="18"/>
                <w:szCs w:val="18"/>
              </w:rPr>
            </w:pPr>
            <w:r>
              <w:rPr>
                <w:rStyle w:val="a4"/>
                <w:rFonts w:ascii="Arial" w:hAnsi="Arial" w:cs="Arial"/>
                <w:color w:val="363636"/>
              </w:rPr>
              <w:t>-</w:t>
            </w:r>
          </w:p>
        </w:tc>
        <w:tc>
          <w:tcPr>
            <w:tcW w:w="260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272666" w:rsidRDefault="00272666">
            <w:pPr>
              <w:jc w:val="center"/>
              <w:rPr>
                <w:rFonts w:ascii="Arial" w:hAnsi="Arial" w:cs="Arial"/>
                <w:color w:val="363636"/>
                <w:sz w:val="18"/>
                <w:szCs w:val="18"/>
              </w:rPr>
            </w:pPr>
            <w:r>
              <w:rPr>
                <w:rStyle w:val="a4"/>
                <w:rFonts w:ascii="Arial" w:hAnsi="Arial" w:cs="Arial"/>
                <w:color w:val="363636"/>
              </w:rPr>
              <w:t>10 500</w:t>
            </w:r>
          </w:p>
        </w:tc>
        <w:tc>
          <w:tcPr>
            <w:tcW w:w="2629"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272666" w:rsidRDefault="00272666">
            <w:pPr>
              <w:jc w:val="center"/>
              <w:rPr>
                <w:rFonts w:ascii="Arial" w:hAnsi="Arial" w:cs="Arial"/>
                <w:color w:val="363636"/>
                <w:sz w:val="18"/>
                <w:szCs w:val="18"/>
              </w:rPr>
            </w:pPr>
            <w:r>
              <w:rPr>
                <w:rStyle w:val="a4"/>
                <w:rFonts w:ascii="Arial" w:hAnsi="Arial" w:cs="Arial"/>
                <w:color w:val="363636"/>
              </w:rPr>
              <w:t>-</w:t>
            </w:r>
          </w:p>
        </w:tc>
      </w:tr>
    </w:tbl>
    <w:p w:rsidR="00272666" w:rsidRDefault="00272666" w:rsidP="00272666">
      <w:pPr>
        <w:pStyle w:val="af"/>
        <w:shd w:val="clear" w:color="auto" w:fill="FFFFFF"/>
        <w:spacing w:before="150" w:after="150"/>
        <w:jc w:val="center"/>
        <w:rPr>
          <w:color w:val="363636"/>
          <w:sz w:val="18"/>
          <w:szCs w:val="18"/>
        </w:rPr>
      </w:pPr>
      <w:r>
        <w:rPr>
          <w:color w:val="363636"/>
          <w:sz w:val="18"/>
          <w:szCs w:val="18"/>
        </w:rPr>
        <w:t> </w:t>
      </w:r>
      <w:r>
        <w:rPr>
          <w:b/>
          <w:bCs/>
          <w:color w:val="363636"/>
          <w:sz w:val="18"/>
          <w:szCs w:val="18"/>
        </w:rPr>
        <w:t>Детям до 12 лет на основное место предоставляется скидка – 5 %</w:t>
      </w:r>
    </w:p>
    <w:p w:rsidR="00272666" w:rsidRDefault="00272666" w:rsidP="00272666">
      <w:pPr>
        <w:pStyle w:val="3"/>
        <w:shd w:val="clear" w:color="auto" w:fill="0099FF"/>
        <w:jc w:val="center"/>
        <w:rPr>
          <w:rFonts w:ascii="Arial" w:hAnsi="Arial" w:cs="Arial"/>
          <w:color w:val="FFFFFF"/>
          <w:sz w:val="18"/>
          <w:szCs w:val="18"/>
        </w:rPr>
      </w:pPr>
      <w:r>
        <w:rPr>
          <w:rFonts w:ascii="Arial" w:hAnsi="Arial" w:cs="Arial"/>
          <w:color w:val="FFFFFF"/>
          <w:sz w:val="18"/>
          <w:szCs w:val="18"/>
        </w:rPr>
        <w:t>В стоимость входит:</w:t>
      </w:r>
    </w:p>
    <w:p w:rsidR="00272666" w:rsidRDefault="00272666" w:rsidP="00272666">
      <w:pPr>
        <w:numPr>
          <w:ilvl w:val="0"/>
          <w:numId w:val="33"/>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Проезд комфортабельным автобусом</w:t>
      </w:r>
    </w:p>
    <w:p w:rsidR="00272666" w:rsidRDefault="00272666" w:rsidP="00272666">
      <w:pPr>
        <w:numPr>
          <w:ilvl w:val="0"/>
          <w:numId w:val="33"/>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Проживание согласно выбранной категории</w:t>
      </w:r>
    </w:p>
    <w:p w:rsidR="00272666" w:rsidRDefault="00272666" w:rsidP="00272666">
      <w:pPr>
        <w:numPr>
          <w:ilvl w:val="0"/>
          <w:numId w:val="33"/>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Питание по программе тура (3 завтрака «шведский стол»)</w:t>
      </w:r>
    </w:p>
    <w:p w:rsidR="00272666" w:rsidRDefault="00272666" w:rsidP="00272666">
      <w:pPr>
        <w:numPr>
          <w:ilvl w:val="0"/>
          <w:numId w:val="33"/>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Экскурсия на микроавтобусах в </w:t>
      </w:r>
      <w:proofErr w:type="spellStart"/>
      <w:r>
        <w:rPr>
          <w:rFonts w:ascii="Arial" w:hAnsi="Arial" w:cs="Arial"/>
          <w:color w:val="363636"/>
          <w:sz w:val="18"/>
          <w:szCs w:val="18"/>
        </w:rPr>
        <w:t>Джейрахское</w:t>
      </w:r>
      <w:proofErr w:type="spellEnd"/>
      <w:r>
        <w:rPr>
          <w:rFonts w:ascii="Arial" w:hAnsi="Arial" w:cs="Arial"/>
          <w:color w:val="363636"/>
          <w:sz w:val="18"/>
          <w:szCs w:val="18"/>
        </w:rPr>
        <w:t xml:space="preserve"> ущелье к башенным комплексам Эрзи, </w:t>
      </w:r>
      <w:proofErr w:type="spellStart"/>
      <w:r>
        <w:rPr>
          <w:rFonts w:ascii="Arial" w:hAnsi="Arial" w:cs="Arial"/>
          <w:color w:val="363636"/>
          <w:sz w:val="18"/>
          <w:szCs w:val="18"/>
        </w:rPr>
        <w:t>Эгикал</w:t>
      </w:r>
      <w:proofErr w:type="spellEnd"/>
      <w:r>
        <w:rPr>
          <w:rFonts w:ascii="Arial" w:hAnsi="Arial" w:cs="Arial"/>
          <w:color w:val="363636"/>
          <w:sz w:val="18"/>
          <w:szCs w:val="18"/>
        </w:rPr>
        <w:t xml:space="preserve">, </w:t>
      </w:r>
      <w:proofErr w:type="spellStart"/>
      <w:r>
        <w:rPr>
          <w:rFonts w:ascii="Arial" w:hAnsi="Arial" w:cs="Arial"/>
          <w:color w:val="363636"/>
          <w:sz w:val="18"/>
          <w:szCs w:val="18"/>
        </w:rPr>
        <w:t>Вовнушки</w:t>
      </w:r>
      <w:proofErr w:type="spellEnd"/>
    </w:p>
    <w:p w:rsidR="00272666" w:rsidRDefault="00272666" w:rsidP="00272666">
      <w:pPr>
        <w:numPr>
          <w:ilvl w:val="0"/>
          <w:numId w:val="33"/>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Экскурсионное обслуживание на маршруте</w:t>
      </w:r>
    </w:p>
    <w:p w:rsidR="00272666" w:rsidRDefault="00272666" w:rsidP="00272666">
      <w:pPr>
        <w:numPr>
          <w:ilvl w:val="0"/>
          <w:numId w:val="33"/>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Страховка НС</w:t>
      </w:r>
    </w:p>
    <w:p w:rsidR="00272666" w:rsidRDefault="00272666" w:rsidP="00272666">
      <w:pPr>
        <w:pStyle w:val="3"/>
        <w:shd w:val="clear" w:color="auto" w:fill="0099FF"/>
        <w:jc w:val="center"/>
        <w:rPr>
          <w:rFonts w:ascii="Arial" w:hAnsi="Arial" w:cs="Arial"/>
          <w:color w:val="FFFFFF"/>
          <w:sz w:val="18"/>
          <w:szCs w:val="18"/>
        </w:rPr>
      </w:pPr>
      <w:r>
        <w:rPr>
          <w:rFonts w:ascii="Arial" w:hAnsi="Arial" w:cs="Arial"/>
          <w:color w:val="FFFFFF"/>
          <w:sz w:val="18"/>
          <w:szCs w:val="18"/>
        </w:rPr>
        <w:t>Дополнительно оплачивается:</w:t>
      </w:r>
    </w:p>
    <w:p w:rsidR="00272666" w:rsidRDefault="00272666" w:rsidP="00272666">
      <w:pPr>
        <w:numPr>
          <w:ilvl w:val="0"/>
          <w:numId w:val="34"/>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Музей А.Х. Кадырова  - 100 руб./чел.</w:t>
      </w:r>
    </w:p>
    <w:p w:rsidR="00272666" w:rsidRDefault="00272666" w:rsidP="00272666">
      <w:pPr>
        <w:numPr>
          <w:ilvl w:val="0"/>
          <w:numId w:val="34"/>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Подъем на смотровую площадку «Грозный - Сити»  - 100 руб.</w:t>
      </w:r>
    </w:p>
    <w:p w:rsidR="00272666" w:rsidRDefault="00272666" w:rsidP="00272666">
      <w:pPr>
        <w:numPr>
          <w:ilvl w:val="0"/>
          <w:numId w:val="34"/>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«Тропа Чудес» в </w:t>
      </w:r>
      <w:proofErr w:type="spellStart"/>
      <w:r>
        <w:rPr>
          <w:rFonts w:ascii="Arial" w:hAnsi="Arial" w:cs="Arial"/>
          <w:color w:val="363636"/>
          <w:sz w:val="18"/>
          <w:szCs w:val="18"/>
        </w:rPr>
        <w:t>Куртатинском</w:t>
      </w:r>
      <w:proofErr w:type="spellEnd"/>
      <w:r>
        <w:rPr>
          <w:rFonts w:ascii="Arial" w:hAnsi="Arial" w:cs="Arial"/>
          <w:color w:val="363636"/>
          <w:sz w:val="18"/>
          <w:szCs w:val="18"/>
        </w:rPr>
        <w:t xml:space="preserve"> ущелье – 50 руб./чел.</w:t>
      </w:r>
    </w:p>
    <w:p w:rsidR="00272666" w:rsidRDefault="00272666" w:rsidP="00272666">
      <w:pPr>
        <w:numPr>
          <w:ilvl w:val="0"/>
          <w:numId w:val="34"/>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Экологический сбор в </w:t>
      </w:r>
      <w:proofErr w:type="spellStart"/>
      <w:r>
        <w:rPr>
          <w:rFonts w:ascii="Arial" w:hAnsi="Arial" w:cs="Arial"/>
          <w:color w:val="363636"/>
          <w:sz w:val="18"/>
          <w:szCs w:val="18"/>
        </w:rPr>
        <w:t>Джейрахском</w:t>
      </w:r>
      <w:proofErr w:type="spellEnd"/>
      <w:r>
        <w:rPr>
          <w:rFonts w:ascii="Arial" w:hAnsi="Arial" w:cs="Arial"/>
          <w:color w:val="363636"/>
          <w:sz w:val="18"/>
          <w:szCs w:val="18"/>
        </w:rPr>
        <w:t xml:space="preserve"> ущелье - 100 руб./чел.</w:t>
      </w:r>
    </w:p>
    <w:p w:rsidR="00272666" w:rsidRDefault="00272666" w:rsidP="00272666">
      <w:pPr>
        <w:pStyle w:val="3"/>
        <w:shd w:val="clear" w:color="auto" w:fill="0099FF"/>
        <w:jc w:val="center"/>
        <w:rPr>
          <w:rFonts w:ascii="Arial" w:hAnsi="Arial" w:cs="Arial"/>
          <w:color w:val="FFFFFF"/>
          <w:sz w:val="18"/>
          <w:szCs w:val="18"/>
        </w:rPr>
      </w:pPr>
      <w:r>
        <w:rPr>
          <w:rFonts w:ascii="Arial" w:hAnsi="Arial" w:cs="Arial"/>
          <w:color w:val="FFFFFF"/>
          <w:sz w:val="18"/>
          <w:szCs w:val="18"/>
        </w:rPr>
        <w:t>Рекомендуем внимательно ознакомиться с необходимой информацией по данному туру:</w:t>
      </w:r>
    </w:p>
    <w:p w:rsidR="00272666" w:rsidRDefault="00272666" w:rsidP="00272666">
      <w:pPr>
        <w:pStyle w:val="af"/>
        <w:shd w:val="clear" w:color="auto" w:fill="FFFFFF"/>
        <w:spacing w:before="150" w:after="150"/>
        <w:jc w:val="both"/>
        <w:rPr>
          <w:color w:val="363636"/>
          <w:sz w:val="18"/>
          <w:szCs w:val="18"/>
        </w:rPr>
      </w:pPr>
      <w:r>
        <w:rPr>
          <w:color w:val="363636"/>
          <w:sz w:val="18"/>
          <w:szCs w:val="18"/>
        </w:rPr>
        <w:t>Уважаемые туристы, помните, что вы отправляетесь в кавказские республики, где действуют преимущественно исламские принципы морали и соответствующие правила поведения и поэтому следует с особым уважением относиться к местному укладу жизни. Ограничения, накладываемые Исламом, наиболее актуальны для Ингушетии, Чечни. В Северной Осетии нормы чуть более демократичны. Женщинам не рекомендуется надевать юбки выше колен, шорты. Плечи до локтя должны быть закрыты, не допускается открытое декольте. При посещении мечетей обязателен платок для покрытия головы. Мужчинам не стоит носить шорты</w:t>
      </w:r>
      <w:proofErr w:type="gramStart"/>
      <w:r>
        <w:rPr>
          <w:color w:val="363636"/>
          <w:sz w:val="18"/>
          <w:szCs w:val="18"/>
        </w:rPr>
        <w:t>.</w:t>
      </w:r>
      <w:proofErr w:type="gramEnd"/>
    </w:p>
    <w:p w:rsidR="00272666" w:rsidRDefault="00272666" w:rsidP="00272666">
      <w:pPr>
        <w:pStyle w:val="af"/>
        <w:shd w:val="clear" w:color="auto" w:fill="FFFFFF"/>
        <w:spacing w:before="150" w:after="150"/>
        <w:jc w:val="both"/>
        <w:rPr>
          <w:color w:val="363636"/>
          <w:sz w:val="18"/>
          <w:szCs w:val="18"/>
        </w:rPr>
      </w:pPr>
      <w:r>
        <w:rPr>
          <w:color w:val="363636"/>
          <w:sz w:val="18"/>
          <w:szCs w:val="18"/>
        </w:rPr>
        <w:t>.</w:t>
      </w:r>
      <w:r>
        <w:rPr>
          <w:b/>
          <w:bCs/>
          <w:color w:val="363636"/>
          <w:sz w:val="18"/>
          <w:szCs w:val="18"/>
          <w:u w:val="single"/>
        </w:rPr>
        <w:t>Горная Ингушетия</w:t>
      </w:r>
      <w:r>
        <w:rPr>
          <w:color w:val="363636"/>
          <w:sz w:val="18"/>
          <w:szCs w:val="18"/>
        </w:rPr>
        <w:t xml:space="preserve"> является приграничной зоной с Грузией, для путешествия по её территории (экскурсия в </w:t>
      </w:r>
      <w:proofErr w:type="spellStart"/>
      <w:r>
        <w:rPr>
          <w:color w:val="363636"/>
          <w:sz w:val="18"/>
          <w:szCs w:val="18"/>
        </w:rPr>
        <w:t>Джейрахское</w:t>
      </w:r>
      <w:proofErr w:type="spellEnd"/>
      <w:r>
        <w:rPr>
          <w:color w:val="363636"/>
          <w:sz w:val="18"/>
          <w:szCs w:val="18"/>
        </w:rPr>
        <w:t xml:space="preserve"> ущелье) при себе необходимо иметь оригиналы документов, удостоверяющих личность, т.к. в любой момент во время проведения экскурсии могут экскурсантов остановить наряды пограничной службы и проверить документы.</w:t>
      </w:r>
    </w:p>
    <w:p w:rsidR="00272666" w:rsidRDefault="00272666" w:rsidP="00272666">
      <w:pPr>
        <w:pStyle w:val="af"/>
        <w:shd w:val="clear" w:color="auto" w:fill="FFFFFF"/>
        <w:spacing w:before="150" w:after="150"/>
        <w:jc w:val="both"/>
        <w:rPr>
          <w:color w:val="363636"/>
          <w:sz w:val="18"/>
          <w:szCs w:val="18"/>
        </w:rPr>
      </w:pPr>
      <w:r>
        <w:rPr>
          <w:color w:val="363636"/>
          <w:sz w:val="18"/>
          <w:szCs w:val="18"/>
        </w:rPr>
        <w:t>Для данного экскурсионного тура не требуется специальных навыков. Но обращаем Ваше внимание, что программа тура очень насыщенная, интересная и достаточно активная, связанная с длительными пешеходными экскурсиями, поэтому следует чрезвычайно ответственно отнестись к путешествию по этой программе, и к своей экипировке. Одевайте только удобную, разношенную обувь. Вы должны быть в хорошем физическом и психологическом состоянии. Могут участвовать все желающие, включая детей с 7-ми летнего возраста в сопровождении родителей или близких родственников, несущих за них полную ответственность.</w:t>
      </w:r>
    </w:p>
    <w:p w:rsidR="00272666" w:rsidRDefault="00272666" w:rsidP="00272666">
      <w:pPr>
        <w:pStyle w:val="af"/>
        <w:shd w:val="clear" w:color="auto" w:fill="FFFFFF"/>
        <w:spacing w:before="150" w:after="150"/>
        <w:jc w:val="both"/>
        <w:rPr>
          <w:color w:val="363636"/>
          <w:sz w:val="18"/>
          <w:szCs w:val="18"/>
        </w:rPr>
      </w:pPr>
      <w:r>
        <w:rPr>
          <w:color w:val="363636"/>
          <w:sz w:val="18"/>
          <w:szCs w:val="18"/>
        </w:rPr>
        <w:t xml:space="preserve">В горах смена погоды происходит очень часто. Здесь бывают грозы, снегопады, сильные ветра, метель, низкие и высокие температуры, на человека влияет перепад высот, температур, повышенная ультрафиолетовая активность солнца и другие </w:t>
      </w:r>
      <w:r>
        <w:rPr>
          <w:color w:val="363636"/>
          <w:sz w:val="18"/>
          <w:szCs w:val="18"/>
        </w:rPr>
        <w:lastRenderedPageBreak/>
        <w:t>факторы. Важнейшее требование к туристскому путешествию – обеспечение максимально возможной безопасности его проведения. В экскурсионных турах, связанных с посещением горной части кавказских регионов,  всегда присутствует элемент случайности, и устранить его полностью невозможно, но предусмотреть и свести его к минимуму необходимо. В своем большинстве опасности и случаи травматизма создаются самими туристами, которые провоцируют их своими неправильными действиями.</w:t>
      </w:r>
    </w:p>
    <w:p w:rsidR="00272666" w:rsidRDefault="00272666" w:rsidP="00272666">
      <w:pPr>
        <w:pStyle w:val="af"/>
        <w:shd w:val="clear" w:color="auto" w:fill="FFFFFF"/>
        <w:spacing w:before="150" w:after="150"/>
        <w:jc w:val="both"/>
        <w:rPr>
          <w:color w:val="363636"/>
          <w:sz w:val="18"/>
          <w:szCs w:val="18"/>
        </w:rPr>
      </w:pPr>
      <w:r>
        <w:rPr>
          <w:color w:val="363636"/>
          <w:sz w:val="18"/>
          <w:szCs w:val="18"/>
        </w:rPr>
        <w:t>Во время путешествия не рекомендуется употребление спиртных напитков, а также запрещено употребление наркотических и психотропных веществ. Это может привести к резкому ухудшению Вашего самочувствия в условиях высокогорья, нарушению процесса акклиматизации и другим неблагоприятным последствиям. В случае нарушения указанного правила, ответственность за последствия возлагается на туриста.</w:t>
      </w:r>
    </w:p>
    <w:p w:rsidR="00272666" w:rsidRDefault="00272666" w:rsidP="00272666">
      <w:pPr>
        <w:pStyle w:val="af"/>
        <w:shd w:val="clear" w:color="auto" w:fill="FFFFFF"/>
        <w:spacing w:before="150" w:after="150"/>
        <w:jc w:val="both"/>
        <w:rPr>
          <w:color w:val="363636"/>
          <w:sz w:val="18"/>
          <w:szCs w:val="18"/>
        </w:rPr>
      </w:pPr>
      <w:r>
        <w:rPr>
          <w:color w:val="363636"/>
          <w:sz w:val="18"/>
          <w:szCs w:val="18"/>
        </w:rPr>
        <w:t>Не совершайте самодеятельных подъемов на возвышенности (особенно скалы), на каменные глыбы, не подходите к краям обрывов и берегам рек, не сбрасывайте камни с отвесных склонов. Это может привести к несчастному случаю.</w:t>
      </w:r>
    </w:p>
    <w:p w:rsidR="00272666" w:rsidRDefault="00272666" w:rsidP="00272666">
      <w:pPr>
        <w:pStyle w:val="af"/>
        <w:shd w:val="clear" w:color="auto" w:fill="FFFFFF"/>
        <w:spacing w:before="150" w:after="150"/>
        <w:jc w:val="both"/>
        <w:rPr>
          <w:color w:val="363636"/>
          <w:sz w:val="18"/>
          <w:szCs w:val="18"/>
        </w:rPr>
      </w:pPr>
      <w:r>
        <w:rPr>
          <w:b/>
          <w:bCs/>
          <w:color w:val="363636"/>
          <w:sz w:val="18"/>
          <w:szCs w:val="18"/>
          <w:u w:val="single"/>
        </w:rPr>
        <w:t>При посещении Чеченской Республики:</w:t>
      </w:r>
    </w:p>
    <w:p w:rsidR="00272666" w:rsidRDefault="00272666" w:rsidP="00272666">
      <w:pPr>
        <w:pStyle w:val="af"/>
        <w:shd w:val="clear" w:color="auto" w:fill="FFFFFF"/>
        <w:spacing w:before="150" w:after="150"/>
        <w:jc w:val="both"/>
        <w:rPr>
          <w:color w:val="363636"/>
          <w:sz w:val="18"/>
          <w:szCs w:val="18"/>
        </w:rPr>
      </w:pPr>
      <w:r>
        <w:rPr>
          <w:b/>
          <w:bCs/>
          <w:color w:val="363636"/>
          <w:sz w:val="18"/>
          <w:szCs w:val="18"/>
        </w:rPr>
        <w:t>Женщинам!</w:t>
      </w:r>
      <w:r>
        <w:rPr>
          <w:color w:val="363636"/>
          <w:sz w:val="18"/>
          <w:szCs w:val="18"/>
        </w:rPr>
        <w:t xml:space="preserve"> В Чечне не носят мини-юбок, облегающих </w:t>
      </w:r>
      <w:proofErr w:type="spellStart"/>
      <w:r>
        <w:rPr>
          <w:color w:val="363636"/>
          <w:sz w:val="18"/>
          <w:szCs w:val="18"/>
        </w:rPr>
        <w:t>джинс</w:t>
      </w:r>
      <w:proofErr w:type="spellEnd"/>
      <w:r>
        <w:rPr>
          <w:color w:val="363636"/>
          <w:sz w:val="18"/>
          <w:szCs w:val="18"/>
        </w:rPr>
        <w:t xml:space="preserve"> и брюк, полупрозрачных кофточек с открытыми декольте, коротких маек, обнажающих живот и тому подобной одежды. Постарайтесь одеться скромно, не вызывающе, так, как это требует Ислам, в котором женщинам запрещено обнажать части тела. Выбирайте верхнюю одежды такую, чтобы она могла прикрывать хотя бы верхнюю часть рук, в районе </w:t>
      </w:r>
      <w:proofErr w:type="spellStart"/>
      <w:r>
        <w:rPr>
          <w:color w:val="363636"/>
          <w:sz w:val="18"/>
          <w:szCs w:val="18"/>
        </w:rPr>
        <w:t>плечей</w:t>
      </w:r>
      <w:proofErr w:type="spellEnd"/>
      <w:r>
        <w:rPr>
          <w:color w:val="363636"/>
          <w:sz w:val="18"/>
          <w:szCs w:val="18"/>
        </w:rPr>
        <w:t>. Нижняя часть одежды не должна быть короткой. Минимальная длина платья или юбки должна прикрывать колени.</w:t>
      </w:r>
    </w:p>
    <w:p w:rsidR="00272666" w:rsidRDefault="00272666" w:rsidP="00272666">
      <w:pPr>
        <w:pStyle w:val="af"/>
        <w:shd w:val="clear" w:color="auto" w:fill="FFFFFF"/>
        <w:spacing w:before="150" w:after="150"/>
        <w:jc w:val="both"/>
        <w:rPr>
          <w:color w:val="363636"/>
          <w:sz w:val="18"/>
          <w:szCs w:val="18"/>
        </w:rPr>
      </w:pPr>
      <w:r>
        <w:rPr>
          <w:b/>
          <w:bCs/>
          <w:color w:val="363636"/>
          <w:sz w:val="18"/>
          <w:szCs w:val="18"/>
        </w:rPr>
        <w:t>Мужчинам </w:t>
      </w:r>
      <w:r>
        <w:rPr>
          <w:color w:val="363636"/>
          <w:sz w:val="18"/>
          <w:szCs w:val="18"/>
        </w:rPr>
        <w:t>советуем не носить в Чеченской республике шорты или бриджи, а носить только брюки нормальной длины. Не рекомендуется также носить майки без рукавов. Не надо расстегивать сильно верхний ворот рубашки.  Так в Чечне не ходят. Одна, максимум две расстегнутые на груди пуговицы - предел.</w:t>
      </w:r>
    </w:p>
    <w:p w:rsidR="00272666" w:rsidRDefault="00272666" w:rsidP="00272666">
      <w:pPr>
        <w:pStyle w:val="af"/>
        <w:shd w:val="clear" w:color="auto" w:fill="FFFFFF"/>
        <w:spacing w:before="150" w:after="150"/>
        <w:jc w:val="both"/>
        <w:rPr>
          <w:color w:val="363636"/>
          <w:sz w:val="18"/>
          <w:szCs w:val="18"/>
        </w:rPr>
      </w:pPr>
      <w:r>
        <w:rPr>
          <w:b/>
          <w:bCs/>
          <w:color w:val="363636"/>
          <w:sz w:val="18"/>
          <w:szCs w:val="18"/>
        </w:rPr>
        <w:t>Посещение Мечети! </w:t>
      </w:r>
      <w:r>
        <w:rPr>
          <w:color w:val="363636"/>
          <w:sz w:val="18"/>
          <w:szCs w:val="18"/>
        </w:rPr>
        <w:t>Перед входом в мечеть, необходимо снять обувь, её можно положить в пакет и взять с собой или оставить в специально предусмотренных для этого полках. Для посещения мечети следует соответственным образом одеться. Мусульманам запрещено посещать мечеть в легкой одежде — рубашках с короткими рукавами или шортах. Женщина, проявляющая уважение к мусульманским обычаям, перед посещением мечети облачится в длинное одеяние, скрывающее руки и ноги, а на голову оденет платок. Мусульмане, совершающие омовение пять раз в день, весьма чувствительны к разным посторонним запахам! От верующего всегда ожидается спокойное и уважительное поведение. Проявлением дурного воспитания считаются громкий разговор и все то, что может нарушить покой верующих, специально собравшихся на молитву. Соблюдение этих простых правил, поможет избежать неприятностей.</w:t>
      </w:r>
    </w:p>
    <w:p w:rsidR="00272666" w:rsidRDefault="00272666" w:rsidP="00272666">
      <w:pPr>
        <w:pStyle w:val="af"/>
        <w:shd w:val="clear" w:color="auto" w:fill="FFFFFF"/>
        <w:spacing w:before="150" w:after="150"/>
        <w:jc w:val="both"/>
        <w:rPr>
          <w:color w:val="363636"/>
          <w:sz w:val="18"/>
          <w:szCs w:val="18"/>
        </w:rPr>
      </w:pPr>
      <w:r>
        <w:rPr>
          <w:b/>
          <w:bCs/>
          <w:color w:val="363636"/>
          <w:sz w:val="18"/>
          <w:szCs w:val="18"/>
        </w:rPr>
        <w:t>Важно! Обязательно иметь на всем маршруте следующие документы – паспорт, полис обязательного медицинского страхования, ребенку – свидетельство о рождении.</w:t>
      </w:r>
    </w:p>
    <w:p w:rsidR="00272666" w:rsidRDefault="00272666" w:rsidP="00272666">
      <w:pPr>
        <w:pStyle w:val="af"/>
        <w:shd w:val="clear" w:color="auto" w:fill="FFFFFF"/>
        <w:spacing w:before="150" w:after="150"/>
        <w:jc w:val="both"/>
        <w:rPr>
          <w:color w:val="363636"/>
          <w:sz w:val="18"/>
          <w:szCs w:val="18"/>
        </w:rPr>
      </w:pPr>
      <w:r>
        <w:rPr>
          <w:color w:val="363636"/>
          <w:sz w:val="18"/>
          <w:szCs w:val="18"/>
        </w:rPr>
        <w:t> </w:t>
      </w:r>
    </w:p>
    <w:p w:rsidR="006D2D02" w:rsidRPr="00272666" w:rsidRDefault="006D2D02" w:rsidP="00272666">
      <w:bookmarkStart w:id="0" w:name="_GoBack"/>
      <w:bookmarkEnd w:id="0"/>
    </w:p>
    <w:sectPr w:rsidR="006D2D02" w:rsidRPr="00272666" w:rsidSect="0083518B">
      <w:headerReference w:type="default" r:id="rId8"/>
      <w:pgSz w:w="11906" w:h="16838"/>
      <w:pgMar w:top="183" w:right="397" w:bottom="180" w:left="397" w:header="284"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56C" w:rsidRDefault="00CF156C">
      <w:r>
        <w:separator/>
      </w:r>
    </w:p>
  </w:endnote>
  <w:endnote w:type="continuationSeparator" w:id="0">
    <w:p w:rsidR="00CF156C" w:rsidRDefault="00CF1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56C" w:rsidRDefault="00CF156C">
      <w:r>
        <w:separator/>
      </w:r>
    </w:p>
  </w:footnote>
  <w:footnote w:type="continuationSeparator" w:id="0">
    <w:p w:rsidR="00CF156C" w:rsidRDefault="00CF1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ook w:val="01E0" w:firstRow="1" w:lastRow="1" w:firstColumn="1" w:lastColumn="1" w:noHBand="0" w:noVBand="0"/>
    </w:tblPr>
    <w:tblGrid>
      <w:gridCol w:w="3214"/>
      <w:gridCol w:w="7726"/>
    </w:tblGrid>
    <w:tr w:rsidR="00214079">
      <w:trPr>
        <w:trHeight w:val="694"/>
      </w:trPr>
      <w:tc>
        <w:tcPr>
          <w:tcW w:w="1020" w:type="dxa"/>
          <w:shd w:val="clear" w:color="auto" w:fill="auto"/>
        </w:tcPr>
        <w:p w:rsidR="00214079" w:rsidRDefault="0083518B">
          <w:pPr>
            <w:rPr>
              <w:rFonts w:ascii="Arial" w:hAnsi="Arial" w:cs="Arial"/>
              <w:b/>
              <w:bCs/>
              <w:color w:val="000000"/>
              <w:sz w:val="28"/>
              <w:szCs w:val="28"/>
            </w:rPr>
          </w:pPr>
          <w:r>
            <w:rPr>
              <w:noProof/>
            </w:rPr>
            <w:drawing>
              <wp:anchor distT="0" distB="0" distL="0" distR="0" simplePos="0" relativeHeight="251657216" behindDoc="0" locked="0" layoutInCell="1" allowOverlap="1" wp14:anchorId="264CFC65" wp14:editId="727B8528">
                <wp:simplePos x="0" y="0"/>
                <wp:positionH relativeFrom="column">
                  <wp:posOffset>114300</wp:posOffset>
                </wp:positionH>
                <wp:positionV relativeFrom="paragraph">
                  <wp:posOffset>90805</wp:posOffset>
                </wp:positionV>
                <wp:extent cx="2069465" cy="511175"/>
                <wp:effectExtent l="0" t="0" r="0" b="0"/>
                <wp:wrapSquare wrapText="largest"/>
                <wp:docPr id="33" name="Изображение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9"/>
                        <pic:cNvPicPr>
                          <a:picLocks noChangeAspect="1" noChangeArrowheads="1"/>
                        </pic:cNvPicPr>
                      </pic:nvPicPr>
                      <pic:blipFill>
                        <a:blip r:embed="rId1"/>
                        <a:stretch>
                          <a:fillRect/>
                        </a:stretch>
                      </pic:blipFill>
                      <pic:spPr bwMode="auto">
                        <a:xfrm>
                          <a:off x="0" y="0"/>
                          <a:ext cx="2069465" cy="511175"/>
                        </a:xfrm>
                        <a:prstGeom prst="rect">
                          <a:avLst/>
                        </a:prstGeom>
                      </pic:spPr>
                    </pic:pic>
                  </a:graphicData>
                </a:graphic>
              </wp:anchor>
            </w:drawing>
          </w:r>
        </w:p>
      </w:tc>
      <w:tc>
        <w:tcPr>
          <w:tcW w:w="9328" w:type="dxa"/>
          <w:shd w:val="clear" w:color="auto" w:fill="auto"/>
        </w:tcPr>
        <w:p w:rsidR="00214079" w:rsidRDefault="0090047A">
          <w:pPr>
            <w:jc w:val="center"/>
            <w:rPr>
              <w:rFonts w:ascii="Arial" w:hAnsi="Arial" w:cs="Arial"/>
              <w:b/>
              <w:bCs/>
              <w:color w:val="003399"/>
              <w:sz w:val="20"/>
              <w:szCs w:val="20"/>
            </w:rPr>
          </w:pPr>
          <w:r>
            <w:rPr>
              <w:rFonts w:ascii="Arial" w:hAnsi="Arial" w:cs="Arial"/>
              <w:b/>
              <w:bCs/>
              <w:color w:val="003399"/>
              <w:sz w:val="20"/>
              <w:szCs w:val="20"/>
            </w:rPr>
            <w:t xml:space="preserve">                          </w:t>
          </w:r>
          <w:r w:rsidR="00DA2693">
            <w:rPr>
              <w:rFonts w:ascii="Arial" w:hAnsi="Arial" w:cs="Arial"/>
              <w:b/>
              <w:bCs/>
              <w:color w:val="003399"/>
              <w:sz w:val="20"/>
              <w:szCs w:val="20"/>
            </w:rPr>
            <w:t>ООО «Альянс ТУРЫ.ру Краснодар"</w:t>
          </w:r>
        </w:p>
        <w:tbl>
          <w:tblPr>
            <w:tblW w:w="8146" w:type="dxa"/>
            <w:tblLook w:val="04A0" w:firstRow="1" w:lastRow="0" w:firstColumn="1" w:lastColumn="0" w:noHBand="0" w:noVBand="1"/>
          </w:tblPr>
          <w:tblGrid>
            <w:gridCol w:w="8146"/>
          </w:tblGrid>
          <w:tr w:rsidR="00214079">
            <w:trPr>
              <w:trHeight w:val="475"/>
            </w:trPr>
            <w:tc>
              <w:tcPr>
                <w:tcW w:w="8146" w:type="dxa"/>
                <w:shd w:val="clear" w:color="auto" w:fill="auto"/>
              </w:tcPr>
              <w:p w:rsidR="00214079" w:rsidRDefault="0090047A">
                <w:pPr>
                  <w:jc w:val="center"/>
                  <w:rPr>
                    <w:rFonts w:ascii="Arial" w:hAnsi="Arial" w:cs="Arial"/>
                    <w:b/>
                    <w:bCs/>
                    <w:color w:val="003399"/>
                    <w:sz w:val="20"/>
                    <w:szCs w:val="20"/>
                  </w:rPr>
                </w:pPr>
                <w:r>
                  <w:rPr>
                    <w:rFonts w:ascii="Arial" w:hAnsi="Arial" w:cs="Arial"/>
                    <w:b/>
                    <w:bCs/>
                    <w:color w:val="003399"/>
                    <w:sz w:val="20"/>
                    <w:szCs w:val="20"/>
                  </w:rPr>
                  <w:t xml:space="preserve">                       </w:t>
                </w:r>
                <w:r w:rsidR="00DA2693">
                  <w:rPr>
                    <w:rFonts w:ascii="Arial" w:hAnsi="Arial" w:cs="Arial"/>
                    <w:b/>
                    <w:bCs/>
                    <w:color w:val="003399"/>
                    <w:sz w:val="20"/>
                    <w:szCs w:val="20"/>
                  </w:rPr>
                  <w:t>г. Краснодар, ул. Северная, 286, оф.206</w:t>
                </w:r>
              </w:p>
              <w:p w:rsidR="00214079" w:rsidRPr="00B658C7" w:rsidRDefault="0090047A" w:rsidP="002A39BD">
                <w:pPr>
                  <w:jc w:val="center"/>
                  <w:rPr>
                    <w:rFonts w:ascii="Arial" w:hAnsi="Arial" w:cs="Arial"/>
                    <w:b/>
                    <w:bCs/>
                    <w:color w:val="003399"/>
                    <w:sz w:val="20"/>
                    <w:szCs w:val="20"/>
                  </w:rPr>
                </w:pPr>
                <w:r>
                  <w:rPr>
                    <w:rFonts w:ascii="Arial" w:hAnsi="Arial" w:cs="Arial"/>
                    <w:b/>
                    <w:bCs/>
                    <w:color w:val="003399"/>
                    <w:sz w:val="20"/>
                    <w:szCs w:val="20"/>
                  </w:rPr>
                  <w:t xml:space="preserve">                  </w:t>
                </w:r>
                <w:r w:rsidR="00DA2693">
                  <w:rPr>
                    <w:rFonts w:ascii="Arial" w:hAnsi="Arial" w:cs="Arial"/>
                    <w:b/>
                    <w:bCs/>
                    <w:color w:val="003399"/>
                    <w:sz w:val="20"/>
                    <w:szCs w:val="20"/>
                  </w:rPr>
                  <w:t>т</w:t>
                </w:r>
                <w:r w:rsidR="00B658C7">
                  <w:rPr>
                    <w:rFonts w:ascii="Arial" w:hAnsi="Arial" w:cs="Arial"/>
                    <w:b/>
                    <w:bCs/>
                    <w:color w:val="003399"/>
                    <w:sz w:val="20"/>
                    <w:szCs w:val="20"/>
                  </w:rPr>
                  <w:t>.м.+791867787</w:t>
                </w:r>
                <w:r w:rsidR="00DA2693">
                  <w:rPr>
                    <w:rFonts w:ascii="Arial" w:hAnsi="Arial" w:cs="Arial"/>
                    <w:b/>
                    <w:bCs/>
                    <w:color w:val="003399"/>
                    <w:sz w:val="20"/>
                    <w:szCs w:val="20"/>
                  </w:rPr>
                  <w:t>87,</w:t>
                </w:r>
                <w:r w:rsidR="00927899">
                  <w:rPr>
                    <w:rFonts w:ascii="Arial" w:hAnsi="Arial" w:cs="Arial"/>
                    <w:b/>
                    <w:bCs/>
                    <w:color w:val="003399"/>
                    <w:sz w:val="20"/>
                    <w:szCs w:val="20"/>
                  </w:rPr>
                  <w:t xml:space="preserve"> </w:t>
                </w:r>
                <w:r w:rsidR="00B658C7">
                  <w:rPr>
                    <w:rFonts w:ascii="Arial" w:hAnsi="Arial" w:cs="Arial"/>
                    <w:b/>
                    <w:bCs/>
                    <w:color w:val="003399"/>
                    <w:sz w:val="20"/>
                    <w:szCs w:val="20"/>
                  </w:rPr>
                  <w:t>+7 (988) 243</w:t>
                </w:r>
                <w:r w:rsidR="00DA2693">
                  <w:rPr>
                    <w:rFonts w:ascii="Arial" w:hAnsi="Arial" w:cs="Arial"/>
                    <w:b/>
                    <w:bCs/>
                    <w:color w:val="003399"/>
                    <w:sz w:val="20"/>
                    <w:szCs w:val="20"/>
                  </w:rPr>
                  <w:t>0243</w:t>
                </w:r>
                <w:r w:rsidR="00927899">
                  <w:rPr>
                    <w:rFonts w:ascii="Arial" w:hAnsi="Arial" w:cs="Arial"/>
                    <w:b/>
                    <w:bCs/>
                    <w:color w:val="003399"/>
                    <w:sz w:val="20"/>
                    <w:szCs w:val="20"/>
                  </w:rPr>
                  <w:t>,</w:t>
                </w:r>
                <w:r w:rsidR="00B658C7" w:rsidRPr="00B658C7">
                  <w:rPr>
                    <w:rFonts w:ascii="Arial" w:hAnsi="Arial" w:cs="Arial"/>
                    <w:b/>
                    <w:bCs/>
                    <w:color w:val="003399"/>
                    <w:sz w:val="20"/>
                    <w:szCs w:val="20"/>
                  </w:rPr>
                  <w:t xml:space="preserve"> </w:t>
                </w:r>
              </w:p>
            </w:tc>
          </w:tr>
        </w:tbl>
        <w:p w:rsidR="00214079" w:rsidRPr="00921779" w:rsidRDefault="0090047A">
          <w:pPr>
            <w:jc w:val="center"/>
          </w:pPr>
          <w:r>
            <w:t xml:space="preserve">                             </w:t>
          </w:r>
          <w:hyperlink r:id="rId2">
            <w:r w:rsidR="00DA2693">
              <w:rPr>
                <w:rStyle w:val="ListLabel7"/>
              </w:rPr>
              <w:t>www</w:t>
            </w:r>
            <w:r w:rsidR="00DA2693" w:rsidRPr="00921779">
              <w:rPr>
                <w:rStyle w:val="ListLabel7"/>
                <w:lang w:val="ru-RU"/>
              </w:rPr>
              <w:t>.</w:t>
            </w:r>
            <w:proofErr w:type="spellStart"/>
            <w:r w:rsidR="00DA2693">
              <w:rPr>
                <w:rStyle w:val="ListLabel7"/>
              </w:rPr>
              <w:t>anex</w:t>
            </w:r>
            <w:proofErr w:type="spellEnd"/>
            <w:r w:rsidR="00DA2693" w:rsidRPr="00921779">
              <w:rPr>
                <w:rStyle w:val="ListLabel7"/>
                <w:lang w:val="ru-RU"/>
              </w:rPr>
              <w:t>-</w:t>
            </w:r>
            <w:proofErr w:type="spellStart"/>
            <w:r w:rsidR="00DA2693">
              <w:rPr>
                <w:rStyle w:val="ListLabel7"/>
              </w:rPr>
              <w:t>krasnodar</w:t>
            </w:r>
            <w:proofErr w:type="spellEnd"/>
            <w:r w:rsidR="00DA2693" w:rsidRPr="00921779">
              <w:rPr>
                <w:rStyle w:val="ListLabel7"/>
                <w:lang w:val="ru-RU"/>
              </w:rPr>
              <w:t>.</w:t>
            </w:r>
            <w:proofErr w:type="spellStart"/>
            <w:r w:rsidR="00DA2693">
              <w:rPr>
                <w:rStyle w:val="ListLabel7"/>
              </w:rPr>
              <w:t>ru</w:t>
            </w:r>
            <w:proofErr w:type="spellEnd"/>
          </w:hyperlink>
          <w:r w:rsidR="00DA2693" w:rsidRPr="00921779">
            <w:rPr>
              <w:rFonts w:ascii="Arial" w:hAnsi="Arial" w:cs="Arial"/>
              <w:bCs/>
              <w:color w:val="003399"/>
              <w:sz w:val="20"/>
              <w:szCs w:val="20"/>
            </w:rPr>
            <w:t xml:space="preserve">     </w:t>
          </w:r>
          <w:proofErr w:type="spellStart"/>
          <w:r w:rsidR="00B658C7">
            <w:rPr>
              <w:rFonts w:ascii="Arial" w:hAnsi="Arial" w:cs="Arial"/>
              <w:b/>
              <w:bCs/>
              <w:color w:val="003399"/>
              <w:sz w:val="20"/>
              <w:szCs w:val="20"/>
              <w:u w:val="single"/>
              <w:lang w:val="en-US"/>
            </w:rPr>
            <w:t>anexkrasnodar</w:t>
          </w:r>
          <w:proofErr w:type="spellEnd"/>
          <w:r w:rsidR="00B658C7" w:rsidRPr="00921779">
            <w:rPr>
              <w:rFonts w:ascii="Arial" w:hAnsi="Arial" w:cs="Arial"/>
              <w:b/>
              <w:bCs/>
              <w:color w:val="003399"/>
              <w:sz w:val="20"/>
              <w:szCs w:val="20"/>
              <w:u w:val="single"/>
            </w:rPr>
            <w:t>.</w:t>
          </w:r>
          <w:proofErr w:type="spellStart"/>
          <w:r w:rsidR="00B658C7">
            <w:rPr>
              <w:rFonts w:ascii="Arial" w:hAnsi="Arial" w:cs="Arial"/>
              <w:b/>
              <w:bCs/>
              <w:color w:val="003399"/>
              <w:sz w:val="20"/>
              <w:szCs w:val="20"/>
              <w:u w:val="single"/>
              <w:lang w:val="en-US"/>
            </w:rPr>
            <w:t>ru</w:t>
          </w:r>
          <w:proofErr w:type="spellEnd"/>
        </w:p>
        <w:p w:rsidR="00214079" w:rsidRDefault="0090047A">
          <w:pPr>
            <w:jc w:val="center"/>
          </w:pPr>
          <w:r>
            <w:t xml:space="preserve">                               </w:t>
          </w:r>
          <w:hyperlink r:id="rId3">
            <w:r w:rsidR="00DA2693">
              <w:rPr>
                <w:rStyle w:val="ListLabel7"/>
              </w:rPr>
              <w:t>tury-krasnodar@yandex.ru</w:t>
            </w:r>
          </w:hyperlink>
        </w:p>
      </w:tc>
    </w:tr>
  </w:tbl>
  <w:p w:rsidR="00214079" w:rsidRDefault="0083518B">
    <w:pPr>
      <w:pStyle w:val="af2"/>
    </w:pPr>
    <w:r>
      <w:rPr>
        <w:noProof/>
      </w:rPr>
      <mc:AlternateContent>
        <mc:Choice Requires="wps">
          <w:drawing>
            <wp:anchor distT="0" distB="0" distL="114300" distR="114300" simplePos="0" relativeHeight="251658240" behindDoc="0" locked="0" layoutInCell="1" allowOverlap="1" wp14:anchorId="07B040E7" wp14:editId="0FB68AA7">
              <wp:simplePos x="0" y="0"/>
              <wp:positionH relativeFrom="column">
                <wp:posOffset>52705</wp:posOffset>
              </wp:positionH>
              <wp:positionV relativeFrom="paragraph">
                <wp:posOffset>135890</wp:posOffset>
              </wp:positionV>
              <wp:extent cx="7000875" cy="0"/>
              <wp:effectExtent l="5080" t="12065" r="13970" b="6985"/>
              <wp:wrapNone/>
              <wp:docPr id="3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15pt;margin-top:10.7pt;width:55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" strokecolor="red"/>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caps w:val="0"/>
        <w:smallCaps w:val="0"/>
        <w:color w:val="000000"/>
        <w:spacing w:val="0"/>
        <w:sz w:val="20"/>
        <w:szCs w:val="20"/>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0"/>
        <w:szCs w:val="20"/>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0"/>
        <w:szCs w:val="20"/>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caps w:val="0"/>
        <w:smallCaps w:val="0"/>
        <w:color w:val="000000"/>
        <w:spacing w:val="0"/>
        <w:sz w:val="20"/>
        <w:szCs w:val="20"/>
        <w:lang w:val="ru-RU"/>
      </w:rPr>
    </w:lvl>
    <w:lvl w:ilvl="1">
      <w:start w:val="1"/>
      <w:numFmt w:val="bullet"/>
      <w:lvlText w:val="◦"/>
      <w:lvlJc w:val="left"/>
      <w:pPr>
        <w:tabs>
          <w:tab w:val="num" w:pos="1080"/>
        </w:tabs>
        <w:ind w:left="1080" w:hanging="360"/>
      </w:pPr>
      <w:rPr>
        <w:rFonts w:ascii="OpenSymbol" w:hAnsi="OpenSymbol" w:cs="OpenSymbol"/>
        <w:lang w:val="ru-RU"/>
      </w:rPr>
    </w:lvl>
    <w:lvl w:ilvl="2">
      <w:start w:val="1"/>
      <w:numFmt w:val="bullet"/>
      <w:lvlText w:val="▪"/>
      <w:lvlJc w:val="left"/>
      <w:pPr>
        <w:tabs>
          <w:tab w:val="num" w:pos="1440"/>
        </w:tabs>
        <w:ind w:left="1440" w:hanging="360"/>
      </w:pPr>
      <w:rPr>
        <w:rFonts w:ascii="OpenSymbol" w:hAnsi="OpenSymbol" w:cs="OpenSymbol"/>
        <w:lang w:val="ru-RU"/>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0"/>
        <w:szCs w:val="20"/>
        <w:lang w:val="ru-RU"/>
      </w:rPr>
    </w:lvl>
    <w:lvl w:ilvl="4">
      <w:start w:val="1"/>
      <w:numFmt w:val="bullet"/>
      <w:lvlText w:val="◦"/>
      <w:lvlJc w:val="left"/>
      <w:pPr>
        <w:tabs>
          <w:tab w:val="num" w:pos="2160"/>
        </w:tabs>
        <w:ind w:left="2160" w:hanging="360"/>
      </w:pPr>
      <w:rPr>
        <w:rFonts w:ascii="OpenSymbol" w:hAnsi="OpenSymbol" w:cs="OpenSymbol"/>
        <w:lang w:val="ru-RU"/>
      </w:rPr>
    </w:lvl>
    <w:lvl w:ilvl="5">
      <w:start w:val="1"/>
      <w:numFmt w:val="bullet"/>
      <w:lvlText w:val="▪"/>
      <w:lvlJc w:val="left"/>
      <w:pPr>
        <w:tabs>
          <w:tab w:val="num" w:pos="2520"/>
        </w:tabs>
        <w:ind w:left="2520" w:hanging="360"/>
      </w:pPr>
      <w:rPr>
        <w:rFonts w:ascii="OpenSymbol" w:hAnsi="OpenSymbol" w:cs="OpenSymbol"/>
        <w:lang w:val="ru-RU"/>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0"/>
        <w:szCs w:val="20"/>
        <w:lang w:val="ru-RU"/>
      </w:rPr>
    </w:lvl>
    <w:lvl w:ilvl="7">
      <w:start w:val="1"/>
      <w:numFmt w:val="bullet"/>
      <w:lvlText w:val="◦"/>
      <w:lvlJc w:val="left"/>
      <w:pPr>
        <w:tabs>
          <w:tab w:val="num" w:pos="3240"/>
        </w:tabs>
        <w:ind w:left="3240" w:hanging="360"/>
      </w:pPr>
      <w:rPr>
        <w:rFonts w:ascii="OpenSymbol" w:hAnsi="OpenSymbol" w:cs="OpenSymbol"/>
        <w:lang w:val="ru-RU"/>
      </w:rPr>
    </w:lvl>
    <w:lvl w:ilvl="8">
      <w:start w:val="1"/>
      <w:numFmt w:val="bullet"/>
      <w:lvlText w:val="▪"/>
      <w:lvlJc w:val="left"/>
      <w:pPr>
        <w:tabs>
          <w:tab w:val="num" w:pos="3600"/>
        </w:tabs>
        <w:ind w:left="3600" w:hanging="360"/>
      </w:pPr>
      <w:rPr>
        <w:rFonts w:ascii="OpenSymbol" w:hAnsi="OpenSymbol" w:cs="OpenSymbol"/>
        <w:lang w:val="ru-RU"/>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Times New Roman"/>
        <w:caps w:val="0"/>
        <w:smallCaps w:val="0"/>
        <w:color w:val="000000"/>
        <w:spacing w:val="0"/>
        <w:sz w:val="20"/>
        <w:szCs w:val="20"/>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caps w:val="0"/>
        <w:smallCaps w:val="0"/>
        <w:color w:val="000000"/>
        <w:spacing w:val="0"/>
        <w:sz w:val="20"/>
        <w:szCs w:val="20"/>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caps w:val="0"/>
        <w:smallCaps w:val="0"/>
        <w:color w:val="000000"/>
        <w:spacing w:val="0"/>
        <w:sz w:val="20"/>
        <w:szCs w:val="20"/>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Times New Roman"/>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Times New Roman"/>
        <w:caps w:val="0"/>
        <w:smallCaps w:val="0"/>
        <w:color w:val="1C1C1C"/>
        <w:spacing w:val="0"/>
        <w:sz w:val="22"/>
        <w:szCs w:val="22"/>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caps w:val="0"/>
        <w:smallCaps w:val="0"/>
        <w:color w:val="1C1C1C"/>
        <w:spacing w:val="0"/>
        <w:sz w:val="22"/>
        <w:szCs w:val="22"/>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caps w:val="0"/>
        <w:smallCaps w:val="0"/>
        <w:color w:val="1C1C1C"/>
        <w:spacing w:val="0"/>
        <w:sz w:val="22"/>
        <w:szCs w:val="22"/>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caps w:val="0"/>
        <w:smallCaps w:val="0"/>
        <w:color w:val="1C1C1C"/>
        <w:spacing w:val="0"/>
        <w:sz w:val="22"/>
        <w:szCs w:val="22"/>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1C1C1C"/>
        <w:spacing w:val="0"/>
        <w:sz w:val="22"/>
        <w:szCs w:val="22"/>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1C1C1C"/>
        <w:spacing w:val="0"/>
        <w:sz w:val="22"/>
        <w:szCs w:val="22"/>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39F0A93"/>
    <w:multiLevelType w:val="multilevel"/>
    <w:tmpl w:val="D92C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1F7B26"/>
    <w:multiLevelType w:val="multilevel"/>
    <w:tmpl w:val="74DE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B40FFF"/>
    <w:multiLevelType w:val="multilevel"/>
    <w:tmpl w:val="C7FA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E57D32"/>
    <w:multiLevelType w:val="multilevel"/>
    <w:tmpl w:val="557A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8736E0"/>
    <w:multiLevelType w:val="multilevel"/>
    <w:tmpl w:val="E6107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1244B4"/>
    <w:multiLevelType w:val="multilevel"/>
    <w:tmpl w:val="D16A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CC43E5"/>
    <w:multiLevelType w:val="multilevel"/>
    <w:tmpl w:val="BAF0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1325F5"/>
    <w:multiLevelType w:val="hybridMultilevel"/>
    <w:tmpl w:val="CCB86DBC"/>
    <w:lvl w:ilvl="0" w:tplc="AC2813BE">
      <w:start w:val="303"/>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4D6AD8"/>
    <w:multiLevelType w:val="multilevel"/>
    <w:tmpl w:val="5F48E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D43062"/>
    <w:multiLevelType w:val="multilevel"/>
    <w:tmpl w:val="AD04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803745"/>
    <w:multiLevelType w:val="multilevel"/>
    <w:tmpl w:val="44B2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4D5C88"/>
    <w:multiLevelType w:val="multilevel"/>
    <w:tmpl w:val="3D6C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635F84"/>
    <w:multiLevelType w:val="multilevel"/>
    <w:tmpl w:val="1738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7E202E"/>
    <w:multiLevelType w:val="multilevel"/>
    <w:tmpl w:val="6CE6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B02598"/>
    <w:multiLevelType w:val="multilevel"/>
    <w:tmpl w:val="E62C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EA5D11"/>
    <w:multiLevelType w:val="multilevel"/>
    <w:tmpl w:val="4AB2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0128D9"/>
    <w:multiLevelType w:val="hybridMultilevel"/>
    <w:tmpl w:val="C6E004F0"/>
    <w:lvl w:ilvl="0" w:tplc="716CB398">
      <w:start w:val="4"/>
      <w:numFmt w:val="decimal"/>
      <w:lvlText w:val="8.%1."/>
      <w:lvlJc w:val="left"/>
      <w:pPr>
        <w:tabs>
          <w:tab w:val="num" w:pos="1440"/>
        </w:tabs>
        <w:ind w:left="1440" w:hanging="360"/>
      </w:pPr>
      <w:rPr>
        <w:rFonts w:hint="default"/>
      </w:rPr>
    </w:lvl>
    <w:lvl w:ilvl="1" w:tplc="71AA1334">
      <w:start w:val="3"/>
      <w:numFmt w:val="decimal"/>
      <w:lvlText w:val="8.%2."/>
      <w:lvlJc w:val="left"/>
      <w:pPr>
        <w:tabs>
          <w:tab w:val="num" w:pos="1440"/>
        </w:tabs>
        <w:ind w:left="1440" w:hanging="360"/>
      </w:pPr>
      <w:rPr>
        <w:rFonts w:hint="default"/>
        <w:b w:val="0"/>
        <w:lang w:val="x-none"/>
      </w:rPr>
    </w:lvl>
    <w:lvl w:ilvl="2" w:tplc="3F4EEEF2">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E917684"/>
    <w:multiLevelType w:val="multilevel"/>
    <w:tmpl w:val="CFD24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A42519"/>
    <w:multiLevelType w:val="multilevel"/>
    <w:tmpl w:val="E9DA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B002B1"/>
    <w:multiLevelType w:val="multilevel"/>
    <w:tmpl w:val="D796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C41100"/>
    <w:multiLevelType w:val="multilevel"/>
    <w:tmpl w:val="B75C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971B3F"/>
    <w:multiLevelType w:val="multilevel"/>
    <w:tmpl w:val="F950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AA693F"/>
    <w:multiLevelType w:val="multilevel"/>
    <w:tmpl w:val="ACA6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2E4CE3"/>
    <w:multiLevelType w:val="multilevel"/>
    <w:tmpl w:val="DBC2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12"/>
  </w:num>
  <w:num w:numId="4">
    <w:abstractNumId w:val="11"/>
  </w:num>
  <w:num w:numId="5">
    <w:abstractNumId w:val="22"/>
  </w:num>
  <w:num w:numId="6">
    <w:abstractNumId w:val="15"/>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26"/>
  </w:num>
  <w:num w:numId="18">
    <w:abstractNumId w:val="17"/>
  </w:num>
  <w:num w:numId="19">
    <w:abstractNumId w:val="27"/>
  </w:num>
  <w:num w:numId="20">
    <w:abstractNumId w:val="16"/>
  </w:num>
  <w:num w:numId="21">
    <w:abstractNumId w:val="33"/>
  </w:num>
  <w:num w:numId="22">
    <w:abstractNumId w:val="25"/>
  </w:num>
  <w:num w:numId="23">
    <w:abstractNumId w:val="13"/>
  </w:num>
  <w:num w:numId="24">
    <w:abstractNumId w:val="28"/>
  </w:num>
  <w:num w:numId="25">
    <w:abstractNumId w:val="10"/>
  </w:num>
  <w:num w:numId="26">
    <w:abstractNumId w:val="32"/>
  </w:num>
  <w:num w:numId="27">
    <w:abstractNumId w:val="24"/>
  </w:num>
  <w:num w:numId="28">
    <w:abstractNumId w:val="20"/>
  </w:num>
  <w:num w:numId="29">
    <w:abstractNumId w:val="21"/>
  </w:num>
  <w:num w:numId="30">
    <w:abstractNumId w:val="31"/>
  </w:num>
  <w:num w:numId="31">
    <w:abstractNumId w:val="18"/>
  </w:num>
  <w:num w:numId="32">
    <w:abstractNumId w:val="29"/>
  </w:num>
  <w:num w:numId="33">
    <w:abstractNumId w:val="3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79"/>
    <w:rsid w:val="000163F2"/>
    <w:rsid w:val="000461E3"/>
    <w:rsid w:val="0007108C"/>
    <w:rsid w:val="00083E71"/>
    <w:rsid w:val="00095E56"/>
    <w:rsid w:val="000B1BB6"/>
    <w:rsid w:val="00127453"/>
    <w:rsid w:val="001A19AE"/>
    <w:rsid w:val="001C4DDB"/>
    <w:rsid w:val="00214079"/>
    <w:rsid w:val="002565FD"/>
    <w:rsid w:val="00272666"/>
    <w:rsid w:val="002A39BD"/>
    <w:rsid w:val="00337129"/>
    <w:rsid w:val="00355FCC"/>
    <w:rsid w:val="00381FBC"/>
    <w:rsid w:val="003D74A5"/>
    <w:rsid w:val="00424DCA"/>
    <w:rsid w:val="00425F43"/>
    <w:rsid w:val="004C3AD6"/>
    <w:rsid w:val="004D0149"/>
    <w:rsid w:val="00510ED7"/>
    <w:rsid w:val="00536207"/>
    <w:rsid w:val="00540251"/>
    <w:rsid w:val="00583DC2"/>
    <w:rsid w:val="005C0545"/>
    <w:rsid w:val="005F5CEE"/>
    <w:rsid w:val="00616B7B"/>
    <w:rsid w:val="006D2D02"/>
    <w:rsid w:val="006D3FF2"/>
    <w:rsid w:val="00741101"/>
    <w:rsid w:val="007830A3"/>
    <w:rsid w:val="00793802"/>
    <w:rsid w:val="007A7C94"/>
    <w:rsid w:val="007F4300"/>
    <w:rsid w:val="007F4960"/>
    <w:rsid w:val="0083518B"/>
    <w:rsid w:val="008A368F"/>
    <w:rsid w:val="008F2A84"/>
    <w:rsid w:val="0090047A"/>
    <w:rsid w:val="00921779"/>
    <w:rsid w:val="00927899"/>
    <w:rsid w:val="009A3220"/>
    <w:rsid w:val="009C5215"/>
    <w:rsid w:val="00A2363B"/>
    <w:rsid w:val="00A27D4B"/>
    <w:rsid w:val="00A66F24"/>
    <w:rsid w:val="00A8517B"/>
    <w:rsid w:val="00AC3AED"/>
    <w:rsid w:val="00B06C16"/>
    <w:rsid w:val="00B176B3"/>
    <w:rsid w:val="00B658C7"/>
    <w:rsid w:val="00B92548"/>
    <w:rsid w:val="00B9673F"/>
    <w:rsid w:val="00C46623"/>
    <w:rsid w:val="00CE02FF"/>
    <w:rsid w:val="00CF156C"/>
    <w:rsid w:val="00D34DE6"/>
    <w:rsid w:val="00D43D48"/>
    <w:rsid w:val="00D508FC"/>
    <w:rsid w:val="00DA2693"/>
    <w:rsid w:val="00DD0AB4"/>
    <w:rsid w:val="00DD1E34"/>
    <w:rsid w:val="00DD7988"/>
    <w:rsid w:val="00E15D1C"/>
    <w:rsid w:val="00E446D1"/>
    <w:rsid w:val="00E73F62"/>
    <w:rsid w:val="00E80B74"/>
    <w:rsid w:val="00ED52D9"/>
    <w:rsid w:val="00F25947"/>
    <w:rsid w:val="00F40BD9"/>
    <w:rsid w:val="00F4146D"/>
    <w:rsid w:val="00F667B5"/>
    <w:rsid w:val="00FE2915"/>
    <w:rsid w:val="00FE38F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qFormat/>
    <w:rsid w:val="006A778E"/>
    <w:pPr>
      <w:keepNext/>
      <w:tabs>
        <w:tab w:val="left" w:pos="6780"/>
      </w:tabs>
      <w:jc w:val="center"/>
      <w:outlineLvl w:val="0"/>
    </w:pPr>
    <w:rPr>
      <w:rFonts w:ascii="Book Antiqua" w:hAnsi="Book Antiqua"/>
      <w:b/>
      <w:bCs/>
      <w:i/>
      <w:iCs/>
      <w:color w:val="800080"/>
      <w:sz w:val="72"/>
    </w:rPr>
  </w:style>
  <w:style w:type="paragraph" w:styleId="2">
    <w:name w:val="heading 2"/>
    <w:basedOn w:val="a"/>
    <w:qFormat/>
    <w:rsid w:val="006A778E"/>
    <w:pPr>
      <w:keepNext/>
      <w:tabs>
        <w:tab w:val="left" w:pos="6780"/>
      </w:tabs>
      <w:ind w:left="900" w:hanging="900"/>
      <w:jc w:val="both"/>
      <w:outlineLvl w:val="1"/>
    </w:pPr>
    <w:rPr>
      <w:sz w:val="28"/>
    </w:rPr>
  </w:style>
  <w:style w:type="paragraph" w:styleId="3">
    <w:name w:val="heading 3"/>
    <w:basedOn w:val="a"/>
    <w:qFormat/>
    <w:rsid w:val="006A778E"/>
    <w:pPr>
      <w:keepNext/>
      <w:outlineLvl w:val="2"/>
    </w:pPr>
    <w:rPr>
      <w:b/>
      <w:color w:val="008000"/>
      <w:sz w:val="22"/>
    </w:rPr>
  </w:style>
  <w:style w:type="paragraph" w:styleId="4">
    <w:name w:val="heading 4"/>
    <w:basedOn w:val="a"/>
    <w:qFormat/>
    <w:rsid w:val="006A778E"/>
    <w:pPr>
      <w:keepNext/>
      <w:tabs>
        <w:tab w:val="left" w:pos="6780"/>
      </w:tabs>
      <w:ind w:left="900" w:hanging="900"/>
      <w:jc w:val="center"/>
      <w:outlineLvl w:val="3"/>
    </w:pPr>
    <w:rPr>
      <w:b/>
      <w:bCs/>
      <w:i/>
      <w:iCs/>
      <w:color w:val="800080"/>
      <w:sz w:val="2"/>
    </w:rPr>
  </w:style>
  <w:style w:type="paragraph" w:styleId="5">
    <w:name w:val="heading 5"/>
    <w:basedOn w:val="a"/>
    <w:qFormat/>
    <w:rsid w:val="006A778E"/>
    <w:pPr>
      <w:keepNext/>
      <w:tabs>
        <w:tab w:val="left" w:pos="6780"/>
      </w:tabs>
      <w:ind w:left="900" w:hanging="900"/>
      <w:jc w:val="center"/>
      <w:outlineLvl w:val="4"/>
    </w:pPr>
    <w:rPr>
      <w:sz w:val="48"/>
    </w:rPr>
  </w:style>
  <w:style w:type="paragraph" w:styleId="6">
    <w:name w:val="heading 6"/>
    <w:basedOn w:val="a"/>
    <w:qFormat/>
    <w:rsid w:val="006A778E"/>
    <w:pPr>
      <w:keepNext/>
      <w:tabs>
        <w:tab w:val="left" w:pos="0"/>
      </w:tabs>
      <w:jc w:val="both"/>
      <w:outlineLvl w:val="5"/>
    </w:pPr>
    <w:rPr>
      <w:sz w:val="28"/>
    </w:rPr>
  </w:style>
  <w:style w:type="paragraph" w:styleId="7">
    <w:name w:val="heading 7"/>
    <w:basedOn w:val="a"/>
    <w:qFormat/>
    <w:rsid w:val="006A778E"/>
    <w:pPr>
      <w:keepNext/>
      <w:jc w:val="center"/>
      <w:outlineLvl w:val="6"/>
    </w:pPr>
    <w:rPr>
      <w:bCs/>
      <w:color w:val="000000"/>
      <w:sz w:val="36"/>
    </w:rPr>
  </w:style>
  <w:style w:type="paragraph" w:styleId="8">
    <w:name w:val="heading 8"/>
    <w:basedOn w:val="a"/>
    <w:qFormat/>
    <w:rsid w:val="006A778E"/>
    <w:pPr>
      <w:keepNext/>
      <w:outlineLvl w:val="7"/>
    </w:pPr>
    <w:rPr>
      <w:b/>
      <w:color w:val="008000"/>
      <w:sz w:val="28"/>
    </w:rPr>
  </w:style>
  <w:style w:type="paragraph" w:styleId="9">
    <w:name w:val="heading 9"/>
    <w:basedOn w:val="a"/>
    <w:qFormat/>
    <w:rsid w:val="006A778E"/>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5272D"/>
    <w:rPr>
      <w:color w:val="0000FF"/>
      <w:u w:val="single"/>
    </w:rPr>
  </w:style>
  <w:style w:type="character" w:styleId="a3">
    <w:name w:val="Emphasis"/>
    <w:uiPriority w:val="20"/>
    <w:qFormat/>
    <w:rsid w:val="006A778E"/>
    <w:rPr>
      <w:i/>
      <w:iCs/>
    </w:rPr>
  </w:style>
  <w:style w:type="character" w:styleId="a4">
    <w:name w:val="Strong"/>
    <w:uiPriority w:val="22"/>
    <w:qFormat/>
    <w:rsid w:val="006A778E"/>
    <w:rPr>
      <w:b/>
      <w:bCs/>
    </w:rPr>
  </w:style>
  <w:style w:type="character" w:styleId="a5">
    <w:name w:val="FollowedHyperlink"/>
    <w:qFormat/>
    <w:rsid w:val="006A778E"/>
    <w:rPr>
      <w:color w:val="800080"/>
      <w:u w:val="single"/>
    </w:rPr>
  </w:style>
  <w:style w:type="character" w:customStyle="1" w:styleId="t01">
    <w:name w:val="t01"/>
    <w:qFormat/>
    <w:rsid w:val="009A26A4"/>
    <w:rPr>
      <w:rFonts w:ascii="Verdana" w:hAnsi="Verdana"/>
      <w:color w:val="000080"/>
      <w:sz w:val="18"/>
      <w:szCs w:val="18"/>
    </w:rPr>
  </w:style>
  <w:style w:type="character" w:customStyle="1" w:styleId="apple-converted-space">
    <w:name w:val="apple-converted-space"/>
    <w:basedOn w:val="a0"/>
    <w:qFormat/>
    <w:rsid w:val="0081000F"/>
  </w:style>
  <w:style w:type="character" w:customStyle="1" w:styleId="a6">
    <w:name w:val="Верхний колонтитул Знак"/>
    <w:qFormat/>
    <w:rsid w:val="00314AF5"/>
    <w:rPr>
      <w:sz w:val="24"/>
      <w:szCs w:val="24"/>
    </w:rPr>
  </w:style>
  <w:style w:type="character" w:customStyle="1" w:styleId="a7">
    <w:name w:val="Нижний колонтитул Знак"/>
    <w:qFormat/>
    <w:rsid w:val="00314AF5"/>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bCs/>
      <w:color w:val="003399"/>
      <w:sz w:val="20"/>
      <w:szCs w:val="20"/>
      <w:u w:val="single"/>
      <w:lang w:val="en-US"/>
    </w:rPr>
  </w:style>
  <w:style w:type="character" w:customStyle="1" w:styleId="ListLabel8">
    <w:name w:val="ListLabel 8"/>
    <w:qFormat/>
    <w:rPr>
      <w:rFonts w:ascii="Arial" w:hAnsi="Arial" w:cs="Arial"/>
      <w:b/>
      <w:bCs/>
      <w:color w:val="003399"/>
      <w:sz w:val="20"/>
      <w:szCs w:val="20"/>
      <w:u w:val="single"/>
    </w:rPr>
  </w:style>
  <w:style w:type="character" w:customStyle="1" w:styleId="price">
    <w:name w:val="price"/>
    <w:basedOn w:val="a0"/>
    <w:qFormat/>
    <w:rsid w:val="00A5272D"/>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style>
  <w:style w:type="character" w:customStyle="1" w:styleId="ListLabel208">
    <w:name w:val="ListLabel 208"/>
    <w:qFormat/>
    <w:rPr>
      <w:lang w:val="ru-RU"/>
    </w:rPr>
  </w:style>
  <w:style w:type="character" w:customStyle="1" w:styleId="a8">
    <w:name w:val="Маркеры списка"/>
    <w:qFormat/>
    <w:rPr>
      <w:rFonts w:ascii="OpenSymbol" w:eastAsia="OpenSymbol" w:hAnsi="OpenSymbol" w:cs="OpenSymbol"/>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6A778E"/>
    <w:pPr>
      <w:tabs>
        <w:tab w:val="left" w:pos="6780"/>
      </w:tabs>
      <w:jc w:val="both"/>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Body Text Indent"/>
    <w:basedOn w:val="a"/>
    <w:rsid w:val="006A778E"/>
    <w:pPr>
      <w:ind w:firstLine="708"/>
    </w:pPr>
    <w:rPr>
      <w:sz w:val="36"/>
    </w:rPr>
  </w:style>
  <w:style w:type="paragraph" w:styleId="20">
    <w:name w:val="Body Text 2"/>
    <w:basedOn w:val="a"/>
    <w:qFormat/>
    <w:rsid w:val="006A778E"/>
    <w:rPr>
      <w:bCs/>
      <w:color w:val="000000"/>
      <w:sz w:val="28"/>
    </w:rPr>
  </w:style>
  <w:style w:type="paragraph" w:styleId="30">
    <w:name w:val="Body Text 3"/>
    <w:basedOn w:val="a"/>
    <w:qFormat/>
    <w:rsid w:val="006A778E"/>
    <w:pPr>
      <w:jc w:val="center"/>
    </w:pPr>
    <w:rPr>
      <w:bCs/>
      <w:color w:val="000000"/>
      <w:sz w:val="36"/>
    </w:rPr>
  </w:style>
  <w:style w:type="paragraph" w:styleId="af">
    <w:name w:val="Normal (Web)"/>
    <w:basedOn w:val="a"/>
    <w:uiPriority w:val="99"/>
    <w:qFormat/>
    <w:rsid w:val="006A778E"/>
    <w:pPr>
      <w:spacing w:before="48" w:after="24"/>
      <w:ind w:right="240"/>
    </w:pPr>
    <w:rPr>
      <w:rFonts w:ascii="Arial" w:hAnsi="Arial" w:cs="Arial"/>
      <w:color w:val="000000"/>
      <w:sz w:val="20"/>
      <w:szCs w:val="20"/>
    </w:rPr>
  </w:style>
  <w:style w:type="paragraph" w:styleId="af0">
    <w:name w:val="Balloon Text"/>
    <w:basedOn w:val="a"/>
    <w:semiHidden/>
    <w:qFormat/>
    <w:rsid w:val="006A778E"/>
    <w:rPr>
      <w:rFonts w:ascii="Tahoma" w:hAnsi="Tahoma" w:cs="Tahoma"/>
      <w:sz w:val="16"/>
      <w:szCs w:val="16"/>
    </w:rPr>
  </w:style>
  <w:style w:type="paragraph" w:customStyle="1" w:styleId="t0">
    <w:name w:val="t0"/>
    <w:basedOn w:val="a"/>
    <w:qFormat/>
    <w:rsid w:val="009A26A4"/>
    <w:pPr>
      <w:spacing w:beforeAutospacing="1" w:afterAutospacing="1"/>
    </w:pPr>
    <w:rPr>
      <w:rFonts w:ascii="Verdana" w:hAnsi="Verdana"/>
      <w:color w:val="000080"/>
      <w:sz w:val="18"/>
      <w:szCs w:val="18"/>
    </w:rPr>
  </w:style>
  <w:style w:type="paragraph" w:styleId="af1">
    <w:name w:val="Title"/>
    <w:basedOn w:val="a"/>
    <w:qFormat/>
    <w:rsid w:val="00D42FDA"/>
    <w:pPr>
      <w:jc w:val="center"/>
    </w:pPr>
    <w:rPr>
      <w:b/>
      <w:bCs/>
      <w:sz w:val="28"/>
    </w:rPr>
  </w:style>
  <w:style w:type="paragraph" w:styleId="af2">
    <w:name w:val="header"/>
    <w:basedOn w:val="a"/>
    <w:rsid w:val="00314AF5"/>
    <w:pPr>
      <w:tabs>
        <w:tab w:val="center" w:pos="4677"/>
        <w:tab w:val="right" w:pos="9355"/>
      </w:tabs>
    </w:pPr>
  </w:style>
  <w:style w:type="paragraph" w:styleId="af3">
    <w:name w:val="footer"/>
    <w:basedOn w:val="a"/>
    <w:rsid w:val="00314AF5"/>
    <w:pPr>
      <w:tabs>
        <w:tab w:val="center" w:pos="4677"/>
        <w:tab w:val="right" w:pos="9355"/>
      </w:tabs>
    </w:pPr>
  </w:style>
  <w:style w:type="table" w:styleId="af4">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unhideWhenUsed/>
    <w:rsid w:val="003D74A5"/>
    <w:rPr>
      <w:color w:val="0000FF"/>
      <w:u w:val="single"/>
    </w:rPr>
  </w:style>
  <w:style w:type="paragraph" w:customStyle="1" w:styleId="Standard">
    <w:name w:val="Standard"/>
    <w:rsid w:val="00536207"/>
    <w:pPr>
      <w:widowControl w:val="0"/>
      <w:suppressAutoHyphens/>
      <w:textAlignment w:val="baseline"/>
    </w:pPr>
    <w:rPr>
      <w:rFonts w:eastAsia="Andale Sans UI" w:cs="Tahoma"/>
      <w:kern w:val="1"/>
      <w:sz w:val="24"/>
      <w:szCs w:val="24"/>
      <w:lang w:val="de-DE" w:eastAsia="fa-IR" w:bidi="fa-IR"/>
    </w:rPr>
  </w:style>
  <w:style w:type="paragraph" w:customStyle="1" w:styleId="af6">
    <w:name w:val="Содержимое таблицы"/>
    <w:basedOn w:val="a"/>
    <w:rsid w:val="00536207"/>
    <w:pPr>
      <w:widowControl w:val="0"/>
      <w:suppressLineNumbers/>
      <w:suppressAutoHyphens/>
      <w:textAlignment w:val="baseline"/>
    </w:pPr>
    <w:rPr>
      <w:rFonts w:eastAsia="Andale Sans UI" w:cs="Tahoma"/>
      <w:kern w:val="1"/>
      <w:lang w:val="de-DE" w:eastAsia="fa-IR" w:bidi="fa-IR"/>
    </w:rPr>
  </w:style>
  <w:style w:type="paragraph" w:customStyle="1" w:styleId="Standarduser">
    <w:name w:val="Standard (user)"/>
    <w:rsid w:val="00536207"/>
    <w:pPr>
      <w:widowControl w:val="0"/>
      <w:suppressAutoHyphens/>
      <w:textAlignment w:val="baseline"/>
    </w:pPr>
    <w:rPr>
      <w:rFonts w:eastAsia="Andale Sans UI" w:cs="Tahoma"/>
      <w:kern w:val="1"/>
      <w:sz w:val="24"/>
      <w:szCs w:val="24"/>
      <w:lang w:val="de-DE" w:eastAsia="fa-IR" w:bidi="fa-IR"/>
    </w:rPr>
  </w:style>
  <w:style w:type="paragraph" w:styleId="af7">
    <w:name w:val="List Paragraph"/>
    <w:basedOn w:val="a"/>
    <w:uiPriority w:val="34"/>
    <w:qFormat/>
    <w:rsid w:val="00CE02FF"/>
    <w:pPr>
      <w:ind w:left="720"/>
      <w:contextualSpacing/>
    </w:pPr>
  </w:style>
  <w:style w:type="character" w:customStyle="1" w:styleId="cssclass">
    <w:name w:val="cssclass"/>
    <w:basedOn w:val="a0"/>
    <w:rsid w:val="00E15D1C"/>
  </w:style>
  <w:style w:type="paragraph" w:styleId="af8">
    <w:name w:val="No Spacing"/>
    <w:basedOn w:val="a"/>
    <w:link w:val="af9"/>
    <w:uiPriority w:val="1"/>
    <w:qFormat/>
    <w:rsid w:val="00B06C16"/>
    <w:rPr>
      <w:rFonts w:ascii="Calibri" w:hAnsi="Calibri"/>
      <w:i/>
      <w:iCs/>
      <w:sz w:val="20"/>
      <w:szCs w:val="20"/>
      <w:lang w:val="en-US" w:eastAsia="en-US" w:bidi="en-US"/>
    </w:rPr>
  </w:style>
  <w:style w:type="character" w:customStyle="1" w:styleId="af9">
    <w:name w:val="Без интервала Знак"/>
    <w:link w:val="af8"/>
    <w:uiPriority w:val="1"/>
    <w:rsid w:val="00B06C16"/>
    <w:rPr>
      <w:rFonts w:ascii="Calibri" w:hAnsi="Calibri"/>
      <w:i/>
      <w:iCs/>
      <w:lang w:val="en-US" w:eastAsia="en-US" w:bidi="en-US"/>
    </w:rPr>
  </w:style>
  <w:style w:type="paragraph" w:customStyle="1" w:styleId="afa">
    <w:name w:val="Обычный (Интернет)"/>
    <w:basedOn w:val="a"/>
    <w:uiPriority w:val="99"/>
    <w:rsid w:val="0090047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qFormat/>
    <w:rsid w:val="006A778E"/>
    <w:pPr>
      <w:keepNext/>
      <w:tabs>
        <w:tab w:val="left" w:pos="6780"/>
      </w:tabs>
      <w:jc w:val="center"/>
      <w:outlineLvl w:val="0"/>
    </w:pPr>
    <w:rPr>
      <w:rFonts w:ascii="Book Antiqua" w:hAnsi="Book Antiqua"/>
      <w:b/>
      <w:bCs/>
      <w:i/>
      <w:iCs/>
      <w:color w:val="800080"/>
      <w:sz w:val="72"/>
    </w:rPr>
  </w:style>
  <w:style w:type="paragraph" w:styleId="2">
    <w:name w:val="heading 2"/>
    <w:basedOn w:val="a"/>
    <w:qFormat/>
    <w:rsid w:val="006A778E"/>
    <w:pPr>
      <w:keepNext/>
      <w:tabs>
        <w:tab w:val="left" w:pos="6780"/>
      </w:tabs>
      <w:ind w:left="900" w:hanging="900"/>
      <w:jc w:val="both"/>
      <w:outlineLvl w:val="1"/>
    </w:pPr>
    <w:rPr>
      <w:sz w:val="28"/>
    </w:rPr>
  </w:style>
  <w:style w:type="paragraph" w:styleId="3">
    <w:name w:val="heading 3"/>
    <w:basedOn w:val="a"/>
    <w:qFormat/>
    <w:rsid w:val="006A778E"/>
    <w:pPr>
      <w:keepNext/>
      <w:outlineLvl w:val="2"/>
    </w:pPr>
    <w:rPr>
      <w:b/>
      <w:color w:val="008000"/>
      <w:sz w:val="22"/>
    </w:rPr>
  </w:style>
  <w:style w:type="paragraph" w:styleId="4">
    <w:name w:val="heading 4"/>
    <w:basedOn w:val="a"/>
    <w:qFormat/>
    <w:rsid w:val="006A778E"/>
    <w:pPr>
      <w:keepNext/>
      <w:tabs>
        <w:tab w:val="left" w:pos="6780"/>
      </w:tabs>
      <w:ind w:left="900" w:hanging="900"/>
      <w:jc w:val="center"/>
      <w:outlineLvl w:val="3"/>
    </w:pPr>
    <w:rPr>
      <w:b/>
      <w:bCs/>
      <w:i/>
      <w:iCs/>
      <w:color w:val="800080"/>
      <w:sz w:val="2"/>
    </w:rPr>
  </w:style>
  <w:style w:type="paragraph" w:styleId="5">
    <w:name w:val="heading 5"/>
    <w:basedOn w:val="a"/>
    <w:qFormat/>
    <w:rsid w:val="006A778E"/>
    <w:pPr>
      <w:keepNext/>
      <w:tabs>
        <w:tab w:val="left" w:pos="6780"/>
      </w:tabs>
      <w:ind w:left="900" w:hanging="900"/>
      <w:jc w:val="center"/>
      <w:outlineLvl w:val="4"/>
    </w:pPr>
    <w:rPr>
      <w:sz w:val="48"/>
    </w:rPr>
  </w:style>
  <w:style w:type="paragraph" w:styleId="6">
    <w:name w:val="heading 6"/>
    <w:basedOn w:val="a"/>
    <w:qFormat/>
    <w:rsid w:val="006A778E"/>
    <w:pPr>
      <w:keepNext/>
      <w:tabs>
        <w:tab w:val="left" w:pos="0"/>
      </w:tabs>
      <w:jc w:val="both"/>
      <w:outlineLvl w:val="5"/>
    </w:pPr>
    <w:rPr>
      <w:sz w:val="28"/>
    </w:rPr>
  </w:style>
  <w:style w:type="paragraph" w:styleId="7">
    <w:name w:val="heading 7"/>
    <w:basedOn w:val="a"/>
    <w:qFormat/>
    <w:rsid w:val="006A778E"/>
    <w:pPr>
      <w:keepNext/>
      <w:jc w:val="center"/>
      <w:outlineLvl w:val="6"/>
    </w:pPr>
    <w:rPr>
      <w:bCs/>
      <w:color w:val="000000"/>
      <w:sz w:val="36"/>
    </w:rPr>
  </w:style>
  <w:style w:type="paragraph" w:styleId="8">
    <w:name w:val="heading 8"/>
    <w:basedOn w:val="a"/>
    <w:qFormat/>
    <w:rsid w:val="006A778E"/>
    <w:pPr>
      <w:keepNext/>
      <w:outlineLvl w:val="7"/>
    </w:pPr>
    <w:rPr>
      <w:b/>
      <w:color w:val="008000"/>
      <w:sz w:val="28"/>
    </w:rPr>
  </w:style>
  <w:style w:type="paragraph" w:styleId="9">
    <w:name w:val="heading 9"/>
    <w:basedOn w:val="a"/>
    <w:qFormat/>
    <w:rsid w:val="006A778E"/>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5272D"/>
    <w:rPr>
      <w:color w:val="0000FF"/>
      <w:u w:val="single"/>
    </w:rPr>
  </w:style>
  <w:style w:type="character" w:styleId="a3">
    <w:name w:val="Emphasis"/>
    <w:uiPriority w:val="20"/>
    <w:qFormat/>
    <w:rsid w:val="006A778E"/>
    <w:rPr>
      <w:i/>
      <w:iCs/>
    </w:rPr>
  </w:style>
  <w:style w:type="character" w:styleId="a4">
    <w:name w:val="Strong"/>
    <w:uiPriority w:val="22"/>
    <w:qFormat/>
    <w:rsid w:val="006A778E"/>
    <w:rPr>
      <w:b/>
      <w:bCs/>
    </w:rPr>
  </w:style>
  <w:style w:type="character" w:styleId="a5">
    <w:name w:val="FollowedHyperlink"/>
    <w:qFormat/>
    <w:rsid w:val="006A778E"/>
    <w:rPr>
      <w:color w:val="800080"/>
      <w:u w:val="single"/>
    </w:rPr>
  </w:style>
  <w:style w:type="character" w:customStyle="1" w:styleId="t01">
    <w:name w:val="t01"/>
    <w:qFormat/>
    <w:rsid w:val="009A26A4"/>
    <w:rPr>
      <w:rFonts w:ascii="Verdana" w:hAnsi="Verdana"/>
      <w:color w:val="000080"/>
      <w:sz w:val="18"/>
      <w:szCs w:val="18"/>
    </w:rPr>
  </w:style>
  <w:style w:type="character" w:customStyle="1" w:styleId="apple-converted-space">
    <w:name w:val="apple-converted-space"/>
    <w:basedOn w:val="a0"/>
    <w:qFormat/>
    <w:rsid w:val="0081000F"/>
  </w:style>
  <w:style w:type="character" w:customStyle="1" w:styleId="a6">
    <w:name w:val="Верхний колонтитул Знак"/>
    <w:qFormat/>
    <w:rsid w:val="00314AF5"/>
    <w:rPr>
      <w:sz w:val="24"/>
      <w:szCs w:val="24"/>
    </w:rPr>
  </w:style>
  <w:style w:type="character" w:customStyle="1" w:styleId="a7">
    <w:name w:val="Нижний колонтитул Знак"/>
    <w:qFormat/>
    <w:rsid w:val="00314AF5"/>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bCs/>
      <w:color w:val="003399"/>
      <w:sz w:val="20"/>
      <w:szCs w:val="20"/>
      <w:u w:val="single"/>
      <w:lang w:val="en-US"/>
    </w:rPr>
  </w:style>
  <w:style w:type="character" w:customStyle="1" w:styleId="ListLabel8">
    <w:name w:val="ListLabel 8"/>
    <w:qFormat/>
    <w:rPr>
      <w:rFonts w:ascii="Arial" w:hAnsi="Arial" w:cs="Arial"/>
      <w:b/>
      <w:bCs/>
      <w:color w:val="003399"/>
      <w:sz w:val="20"/>
      <w:szCs w:val="20"/>
      <w:u w:val="single"/>
    </w:rPr>
  </w:style>
  <w:style w:type="character" w:customStyle="1" w:styleId="price">
    <w:name w:val="price"/>
    <w:basedOn w:val="a0"/>
    <w:qFormat/>
    <w:rsid w:val="00A5272D"/>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style>
  <w:style w:type="character" w:customStyle="1" w:styleId="ListLabel208">
    <w:name w:val="ListLabel 208"/>
    <w:qFormat/>
    <w:rPr>
      <w:lang w:val="ru-RU"/>
    </w:rPr>
  </w:style>
  <w:style w:type="character" w:customStyle="1" w:styleId="a8">
    <w:name w:val="Маркеры списка"/>
    <w:qFormat/>
    <w:rPr>
      <w:rFonts w:ascii="OpenSymbol" w:eastAsia="OpenSymbol" w:hAnsi="OpenSymbol" w:cs="OpenSymbol"/>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6A778E"/>
    <w:pPr>
      <w:tabs>
        <w:tab w:val="left" w:pos="6780"/>
      </w:tabs>
      <w:jc w:val="both"/>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Body Text Indent"/>
    <w:basedOn w:val="a"/>
    <w:rsid w:val="006A778E"/>
    <w:pPr>
      <w:ind w:firstLine="708"/>
    </w:pPr>
    <w:rPr>
      <w:sz w:val="36"/>
    </w:rPr>
  </w:style>
  <w:style w:type="paragraph" w:styleId="20">
    <w:name w:val="Body Text 2"/>
    <w:basedOn w:val="a"/>
    <w:qFormat/>
    <w:rsid w:val="006A778E"/>
    <w:rPr>
      <w:bCs/>
      <w:color w:val="000000"/>
      <w:sz w:val="28"/>
    </w:rPr>
  </w:style>
  <w:style w:type="paragraph" w:styleId="30">
    <w:name w:val="Body Text 3"/>
    <w:basedOn w:val="a"/>
    <w:qFormat/>
    <w:rsid w:val="006A778E"/>
    <w:pPr>
      <w:jc w:val="center"/>
    </w:pPr>
    <w:rPr>
      <w:bCs/>
      <w:color w:val="000000"/>
      <w:sz w:val="36"/>
    </w:rPr>
  </w:style>
  <w:style w:type="paragraph" w:styleId="af">
    <w:name w:val="Normal (Web)"/>
    <w:basedOn w:val="a"/>
    <w:uiPriority w:val="99"/>
    <w:qFormat/>
    <w:rsid w:val="006A778E"/>
    <w:pPr>
      <w:spacing w:before="48" w:after="24"/>
      <w:ind w:right="240"/>
    </w:pPr>
    <w:rPr>
      <w:rFonts w:ascii="Arial" w:hAnsi="Arial" w:cs="Arial"/>
      <w:color w:val="000000"/>
      <w:sz w:val="20"/>
      <w:szCs w:val="20"/>
    </w:rPr>
  </w:style>
  <w:style w:type="paragraph" w:styleId="af0">
    <w:name w:val="Balloon Text"/>
    <w:basedOn w:val="a"/>
    <w:semiHidden/>
    <w:qFormat/>
    <w:rsid w:val="006A778E"/>
    <w:rPr>
      <w:rFonts w:ascii="Tahoma" w:hAnsi="Tahoma" w:cs="Tahoma"/>
      <w:sz w:val="16"/>
      <w:szCs w:val="16"/>
    </w:rPr>
  </w:style>
  <w:style w:type="paragraph" w:customStyle="1" w:styleId="t0">
    <w:name w:val="t0"/>
    <w:basedOn w:val="a"/>
    <w:qFormat/>
    <w:rsid w:val="009A26A4"/>
    <w:pPr>
      <w:spacing w:beforeAutospacing="1" w:afterAutospacing="1"/>
    </w:pPr>
    <w:rPr>
      <w:rFonts w:ascii="Verdana" w:hAnsi="Verdana"/>
      <w:color w:val="000080"/>
      <w:sz w:val="18"/>
      <w:szCs w:val="18"/>
    </w:rPr>
  </w:style>
  <w:style w:type="paragraph" w:styleId="af1">
    <w:name w:val="Title"/>
    <w:basedOn w:val="a"/>
    <w:qFormat/>
    <w:rsid w:val="00D42FDA"/>
    <w:pPr>
      <w:jc w:val="center"/>
    </w:pPr>
    <w:rPr>
      <w:b/>
      <w:bCs/>
      <w:sz w:val="28"/>
    </w:rPr>
  </w:style>
  <w:style w:type="paragraph" w:styleId="af2">
    <w:name w:val="header"/>
    <w:basedOn w:val="a"/>
    <w:rsid w:val="00314AF5"/>
    <w:pPr>
      <w:tabs>
        <w:tab w:val="center" w:pos="4677"/>
        <w:tab w:val="right" w:pos="9355"/>
      </w:tabs>
    </w:pPr>
  </w:style>
  <w:style w:type="paragraph" w:styleId="af3">
    <w:name w:val="footer"/>
    <w:basedOn w:val="a"/>
    <w:rsid w:val="00314AF5"/>
    <w:pPr>
      <w:tabs>
        <w:tab w:val="center" w:pos="4677"/>
        <w:tab w:val="right" w:pos="9355"/>
      </w:tabs>
    </w:pPr>
  </w:style>
  <w:style w:type="table" w:styleId="af4">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unhideWhenUsed/>
    <w:rsid w:val="003D74A5"/>
    <w:rPr>
      <w:color w:val="0000FF"/>
      <w:u w:val="single"/>
    </w:rPr>
  </w:style>
  <w:style w:type="paragraph" w:customStyle="1" w:styleId="Standard">
    <w:name w:val="Standard"/>
    <w:rsid w:val="00536207"/>
    <w:pPr>
      <w:widowControl w:val="0"/>
      <w:suppressAutoHyphens/>
      <w:textAlignment w:val="baseline"/>
    </w:pPr>
    <w:rPr>
      <w:rFonts w:eastAsia="Andale Sans UI" w:cs="Tahoma"/>
      <w:kern w:val="1"/>
      <w:sz w:val="24"/>
      <w:szCs w:val="24"/>
      <w:lang w:val="de-DE" w:eastAsia="fa-IR" w:bidi="fa-IR"/>
    </w:rPr>
  </w:style>
  <w:style w:type="paragraph" w:customStyle="1" w:styleId="af6">
    <w:name w:val="Содержимое таблицы"/>
    <w:basedOn w:val="a"/>
    <w:rsid w:val="00536207"/>
    <w:pPr>
      <w:widowControl w:val="0"/>
      <w:suppressLineNumbers/>
      <w:suppressAutoHyphens/>
      <w:textAlignment w:val="baseline"/>
    </w:pPr>
    <w:rPr>
      <w:rFonts w:eastAsia="Andale Sans UI" w:cs="Tahoma"/>
      <w:kern w:val="1"/>
      <w:lang w:val="de-DE" w:eastAsia="fa-IR" w:bidi="fa-IR"/>
    </w:rPr>
  </w:style>
  <w:style w:type="paragraph" w:customStyle="1" w:styleId="Standarduser">
    <w:name w:val="Standard (user)"/>
    <w:rsid w:val="00536207"/>
    <w:pPr>
      <w:widowControl w:val="0"/>
      <w:suppressAutoHyphens/>
      <w:textAlignment w:val="baseline"/>
    </w:pPr>
    <w:rPr>
      <w:rFonts w:eastAsia="Andale Sans UI" w:cs="Tahoma"/>
      <w:kern w:val="1"/>
      <w:sz w:val="24"/>
      <w:szCs w:val="24"/>
      <w:lang w:val="de-DE" w:eastAsia="fa-IR" w:bidi="fa-IR"/>
    </w:rPr>
  </w:style>
  <w:style w:type="paragraph" w:styleId="af7">
    <w:name w:val="List Paragraph"/>
    <w:basedOn w:val="a"/>
    <w:uiPriority w:val="34"/>
    <w:qFormat/>
    <w:rsid w:val="00CE02FF"/>
    <w:pPr>
      <w:ind w:left="720"/>
      <w:contextualSpacing/>
    </w:pPr>
  </w:style>
  <w:style w:type="character" w:customStyle="1" w:styleId="cssclass">
    <w:name w:val="cssclass"/>
    <w:basedOn w:val="a0"/>
    <w:rsid w:val="00E15D1C"/>
  </w:style>
  <w:style w:type="paragraph" w:styleId="af8">
    <w:name w:val="No Spacing"/>
    <w:basedOn w:val="a"/>
    <w:link w:val="af9"/>
    <w:uiPriority w:val="1"/>
    <w:qFormat/>
    <w:rsid w:val="00B06C16"/>
    <w:rPr>
      <w:rFonts w:ascii="Calibri" w:hAnsi="Calibri"/>
      <w:i/>
      <w:iCs/>
      <w:sz w:val="20"/>
      <w:szCs w:val="20"/>
      <w:lang w:val="en-US" w:eastAsia="en-US" w:bidi="en-US"/>
    </w:rPr>
  </w:style>
  <w:style w:type="character" w:customStyle="1" w:styleId="af9">
    <w:name w:val="Без интервала Знак"/>
    <w:link w:val="af8"/>
    <w:uiPriority w:val="1"/>
    <w:rsid w:val="00B06C16"/>
    <w:rPr>
      <w:rFonts w:ascii="Calibri" w:hAnsi="Calibri"/>
      <w:i/>
      <w:iCs/>
      <w:lang w:val="en-US" w:eastAsia="en-US" w:bidi="en-US"/>
    </w:rPr>
  </w:style>
  <w:style w:type="paragraph" w:customStyle="1" w:styleId="afa">
    <w:name w:val="Обычный (Интернет)"/>
    <w:basedOn w:val="a"/>
    <w:uiPriority w:val="99"/>
    <w:rsid w:val="009004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3515">
      <w:bodyDiv w:val="1"/>
      <w:marLeft w:val="0"/>
      <w:marRight w:val="0"/>
      <w:marTop w:val="0"/>
      <w:marBottom w:val="0"/>
      <w:divBdr>
        <w:top w:val="none" w:sz="0" w:space="0" w:color="auto"/>
        <w:left w:val="none" w:sz="0" w:space="0" w:color="auto"/>
        <w:bottom w:val="none" w:sz="0" w:space="0" w:color="auto"/>
        <w:right w:val="none" w:sz="0" w:space="0" w:color="auto"/>
      </w:divBdr>
      <w:divsChild>
        <w:div w:id="1542202444">
          <w:marLeft w:val="0"/>
          <w:marRight w:val="0"/>
          <w:marTop w:val="0"/>
          <w:marBottom w:val="0"/>
          <w:divBdr>
            <w:top w:val="none" w:sz="0" w:space="0" w:color="auto"/>
            <w:left w:val="none" w:sz="0" w:space="0" w:color="auto"/>
            <w:bottom w:val="none" w:sz="0" w:space="0" w:color="auto"/>
            <w:right w:val="none" w:sz="0" w:space="0" w:color="auto"/>
          </w:divBdr>
          <w:divsChild>
            <w:div w:id="2075926379">
              <w:marLeft w:val="0"/>
              <w:marRight w:val="0"/>
              <w:marTop w:val="0"/>
              <w:marBottom w:val="0"/>
              <w:divBdr>
                <w:top w:val="none" w:sz="0" w:space="0" w:color="auto"/>
                <w:left w:val="none" w:sz="0" w:space="0" w:color="auto"/>
                <w:bottom w:val="none" w:sz="0" w:space="0" w:color="auto"/>
                <w:right w:val="none" w:sz="0" w:space="0" w:color="auto"/>
              </w:divBdr>
              <w:divsChild>
                <w:div w:id="772744071">
                  <w:marLeft w:val="0"/>
                  <w:marRight w:val="0"/>
                  <w:marTop w:val="0"/>
                  <w:marBottom w:val="0"/>
                  <w:divBdr>
                    <w:top w:val="none" w:sz="0" w:space="0" w:color="auto"/>
                    <w:left w:val="none" w:sz="0" w:space="0" w:color="auto"/>
                    <w:bottom w:val="none" w:sz="0" w:space="0" w:color="auto"/>
                    <w:right w:val="none" w:sz="0" w:space="0" w:color="auto"/>
                  </w:divBdr>
                  <w:divsChild>
                    <w:div w:id="2078937564">
                      <w:marLeft w:val="0"/>
                      <w:marRight w:val="0"/>
                      <w:marTop w:val="0"/>
                      <w:marBottom w:val="0"/>
                      <w:divBdr>
                        <w:top w:val="none" w:sz="0" w:space="0" w:color="auto"/>
                        <w:left w:val="none" w:sz="0" w:space="0" w:color="auto"/>
                        <w:bottom w:val="none" w:sz="0" w:space="0" w:color="auto"/>
                        <w:right w:val="none" w:sz="0" w:space="0" w:color="auto"/>
                      </w:divBdr>
                      <w:divsChild>
                        <w:div w:id="691764703">
                          <w:marLeft w:val="0"/>
                          <w:marRight w:val="0"/>
                          <w:marTop w:val="0"/>
                          <w:marBottom w:val="0"/>
                          <w:divBdr>
                            <w:top w:val="none" w:sz="0" w:space="0" w:color="auto"/>
                            <w:left w:val="none" w:sz="0" w:space="0" w:color="auto"/>
                            <w:bottom w:val="none" w:sz="0" w:space="0" w:color="auto"/>
                            <w:right w:val="none" w:sz="0" w:space="0" w:color="auto"/>
                          </w:divBdr>
                          <w:divsChild>
                            <w:div w:id="20667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09344">
      <w:bodyDiv w:val="1"/>
      <w:marLeft w:val="0"/>
      <w:marRight w:val="0"/>
      <w:marTop w:val="0"/>
      <w:marBottom w:val="0"/>
      <w:divBdr>
        <w:top w:val="none" w:sz="0" w:space="0" w:color="auto"/>
        <w:left w:val="none" w:sz="0" w:space="0" w:color="auto"/>
        <w:bottom w:val="none" w:sz="0" w:space="0" w:color="auto"/>
        <w:right w:val="none" w:sz="0" w:space="0" w:color="auto"/>
      </w:divBdr>
      <w:divsChild>
        <w:div w:id="1611354431">
          <w:marLeft w:val="0"/>
          <w:marRight w:val="0"/>
          <w:marTop w:val="0"/>
          <w:marBottom w:val="0"/>
          <w:divBdr>
            <w:top w:val="none" w:sz="0" w:space="0" w:color="auto"/>
            <w:left w:val="none" w:sz="0" w:space="0" w:color="auto"/>
            <w:bottom w:val="none" w:sz="0" w:space="0" w:color="auto"/>
            <w:right w:val="none" w:sz="0" w:space="0" w:color="auto"/>
          </w:divBdr>
          <w:divsChild>
            <w:div w:id="1370489518">
              <w:marLeft w:val="0"/>
              <w:marRight w:val="0"/>
              <w:marTop w:val="0"/>
              <w:marBottom w:val="0"/>
              <w:divBdr>
                <w:top w:val="none" w:sz="0" w:space="0" w:color="auto"/>
                <w:left w:val="none" w:sz="0" w:space="0" w:color="auto"/>
                <w:bottom w:val="none" w:sz="0" w:space="0" w:color="auto"/>
                <w:right w:val="none" w:sz="0" w:space="0" w:color="auto"/>
              </w:divBdr>
              <w:divsChild>
                <w:div w:id="290214643">
                  <w:marLeft w:val="0"/>
                  <w:marRight w:val="0"/>
                  <w:marTop w:val="0"/>
                  <w:marBottom w:val="0"/>
                  <w:divBdr>
                    <w:top w:val="none" w:sz="0" w:space="0" w:color="auto"/>
                    <w:left w:val="none" w:sz="0" w:space="0" w:color="auto"/>
                    <w:bottom w:val="none" w:sz="0" w:space="0" w:color="auto"/>
                    <w:right w:val="none" w:sz="0" w:space="0" w:color="auto"/>
                  </w:divBdr>
                  <w:divsChild>
                    <w:div w:id="727804456">
                      <w:marLeft w:val="0"/>
                      <w:marRight w:val="0"/>
                      <w:marTop w:val="0"/>
                      <w:marBottom w:val="0"/>
                      <w:divBdr>
                        <w:top w:val="none" w:sz="0" w:space="0" w:color="auto"/>
                        <w:left w:val="none" w:sz="0" w:space="0" w:color="auto"/>
                        <w:bottom w:val="none" w:sz="0" w:space="0" w:color="auto"/>
                        <w:right w:val="none" w:sz="0" w:space="0" w:color="auto"/>
                      </w:divBdr>
                      <w:divsChild>
                        <w:div w:id="1032850410">
                          <w:marLeft w:val="0"/>
                          <w:marRight w:val="0"/>
                          <w:marTop w:val="0"/>
                          <w:marBottom w:val="0"/>
                          <w:divBdr>
                            <w:top w:val="none" w:sz="0" w:space="0" w:color="auto"/>
                            <w:left w:val="none" w:sz="0" w:space="0" w:color="auto"/>
                            <w:bottom w:val="none" w:sz="0" w:space="0" w:color="auto"/>
                            <w:right w:val="none" w:sz="0" w:space="0" w:color="auto"/>
                          </w:divBdr>
                          <w:divsChild>
                            <w:div w:id="12723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36996">
                      <w:marLeft w:val="0"/>
                      <w:marRight w:val="0"/>
                      <w:marTop w:val="0"/>
                      <w:marBottom w:val="0"/>
                      <w:divBdr>
                        <w:top w:val="none" w:sz="0" w:space="0" w:color="auto"/>
                        <w:left w:val="none" w:sz="0" w:space="0" w:color="auto"/>
                        <w:bottom w:val="none" w:sz="0" w:space="0" w:color="auto"/>
                        <w:right w:val="none" w:sz="0" w:space="0" w:color="auto"/>
                      </w:divBdr>
                    </w:div>
                    <w:div w:id="1001735202">
                      <w:marLeft w:val="0"/>
                      <w:marRight w:val="0"/>
                      <w:marTop w:val="0"/>
                      <w:marBottom w:val="0"/>
                      <w:divBdr>
                        <w:top w:val="none" w:sz="0" w:space="0" w:color="auto"/>
                        <w:left w:val="none" w:sz="0" w:space="0" w:color="auto"/>
                        <w:bottom w:val="none" w:sz="0" w:space="0" w:color="auto"/>
                        <w:right w:val="none" w:sz="0" w:space="0" w:color="auto"/>
                      </w:divBdr>
                    </w:div>
                    <w:div w:id="1960837690">
                      <w:marLeft w:val="0"/>
                      <w:marRight w:val="0"/>
                      <w:marTop w:val="0"/>
                      <w:marBottom w:val="0"/>
                      <w:divBdr>
                        <w:top w:val="none" w:sz="0" w:space="0" w:color="auto"/>
                        <w:left w:val="none" w:sz="0" w:space="0" w:color="auto"/>
                        <w:bottom w:val="none" w:sz="0" w:space="0" w:color="auto"/>
                        <w:right w:val="none" w:sz="0" w:space="0" w:color="auto"/>
                      </w:divBdr>
                    </w:div>
                    <w:div w:id="1953776996">
                      <w:marLeft w:val="0"/>
                      <w:marRight w:val="0"/>
                      <w:marTop w:val="0"/>
                      <w:marBottom w:val="0"/>
                      <w:divBdr>
                        <w:top w:val="none" w:sz="0" w:space="0" w:color="auto"/>
                        <w:left w:val="none" w:sz="0" w:space="0" w:color="auto"/>
                        <w:bottom w:val="none" w:sz="0" w:space="0" w:color="auto"/>
                        <w:right w:val="none" w:sz="0" w:space="0" w:color="auto"/>
                      </w:divBdr>
                    </w:div>
                    <w:div w:id="94195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05680">
      <w:bodyDiv w:val="1"/>
      <w:marLeft w:val="0"/>
      <w:marRight w:val="0"/>
      <w:marTop w:val="0"/>
      <w:marBottom w:val="0"/>
      <w:divBdr>
        <w:top w:val="none" w:sz="0" w:space="0" w:color="auto"/>
        <w:left w:val="none" w:sz="0" w:space="0" w:color="auto"/>
        <w:bottom w:val="none" w:sz="0" w:space="0" w:color="auto"/>
        <w:right w:val="none" w:sz="0" w:space="0" w:color="auto"/>
      </w:divBdr>
      <w:divsChild>
        <w:div w:id="1116288657">
          <w:marLeft w:val="0"/>
          <w:marRight w:val="0"/>
          <w:marTop w:val="0"/>
          <w:marBottom w:val="0"/>
          <w:divBdr>
            <w:top w:val="none" w:sz="0" w:space="0" w:color="auto"/>
            <w:left w:val="none" w:sz="0" w:space="0" w:color="auto"/>
            <w:bottom w:val="none" w:sz="0" w:space="0" w:color="auto"/>
            <w:right w:val="none" w:sz="0" w:space="0" w:color="auto"/>
          </w:divBdr>
          <w:divsChild>
            <w:div w:id="10582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1159">
      <w:bodyDiv w:val="1"/>
      <w:marLeft w:val="0"/>
      <w:marRight w:val="0"/>
      <w:marTop w:val="0"/>
      <w:marBottom w:val="0"/>
      <w:divBdr>
        <w:top w:val="none" w:sz="0" w:space="0" w:color="auto"/>
        <w:left w:val="none" w:sz="0" w:space="0" w:color="auto"/>
        <w:bottom w:val="none" w:sz="0" w:space="0" w:color="auto"/>
        <w:right w:val="none" w:sz="0" w:space="0" w:color="auto"/>
      </w:divBdr>
      <w:divsChild>
        <w:div w:id="961880763">
          <w:marLeft w:val="0"/>
          <w:marRight w:val="0"/>
          <w:marTop w:val="0"/>
          <w:marBottom w:val="0"/>
          <w:divBdr>
            <w:top w:val="none" w:sz="0" w:space="0" w:color="auto"/>
            <w:left w:val="none" w:sz="0" w:space="0" w:color="auto"/>
            <w:bottom w:val="none" w:sz="0" w:space="0" w:color="auto"/>
            <w:right w:val="none" w:sz="0" w:space="0" w:color="auto"/>
          </w:divBdr>
          <w:divsChild>
            <w:div w:id="1782408284">
              <w:marLeft w:val="0"/>
              <w:marRight w:val="0"/>
              <w:marTop w:val="0"/>
              <w:marBottom w:val="0"/>
              <w:divBdr>
                <w:top w:val="none" w:sz="0" w:space="0" w:color="auto"/>
                <w:left w:val="none" w:sz="0" w:space="0" w:color="auto"/>
                <w:bottom w:val="none" w:sz="0" w:space="0" w:color="auto"/>
                <w:right w:val="none" w:sz="0" w:space="0" w:color="auto"/>
              </w:divBdr>
            </w:div>
          </w:divsChild>
        </w:div>
        <w:div w:id="2087796001">
          <w:marLeft w:val="0"/>
          <w:marRight w:val="0"/>
          <w:marTop w:val="0"/>
          <w:marBottom w:val="0"/>
          <w:divBdr>
            <w:top w:val="none" w:sz="0" w:space="0" w:color="auto"/>
            <w:left w:val="none" w:sz="0" w:space="0" w:color="auto"/>
            <w:bottom w:val="none" w:sz="0" w:space="0" w:color="auto"/>
            <w:right w:val="none" w:sz="0" w:space="0" w:color="auto"/>
          </w:divBdr>
        </w:div>
        <w:div w:id="865219878">
          <w:marLeft w:val="0"/>
          <w:marRight w:val="0"/>
          <w:marTop w:val="0"/>
          <w:marBottom w:val="0"/>
          <w:divBdr>
            <w:top w:val="none" w:sz="0" w:space="0" w:color="auto"/>
            <w:left w:val="none" w:sz="0" w:space="0" w:color="auto"/>
            <w:bottom w:val="none" w:sz="0" w:space="0" w:color="auto"/>
            <w:right w:val="none" w:sz="0" w:space="0" w:color="auto"/>
          </w:divBdr>
        </w:div>
        <w:div w:id="32776543">
          <w:marLeft w:val="0"/>
          <w:marRight w:val="0"/>
          <w:marTop w:val="0"/>
          <w:marBottom w:val="0"/>
          <w:divBdr>
            <w:top w:val="none" w:sz="0" w:space="0" w:color="auto"/>
            <w:left w:val="none" w:sz="0" w:space="0" w:color="auto"/>
            <w:bottom w:val="none" w:sz="0" w:space="0" w:color="auto"/>
            <w:right w:val="none" w:sz="0" w:space="0" w:color="auto"/>
          </w:divBdr>
        </w:div>
        <w:div w:id="1328747711">
          <w:marLeft w:val="0"/>
          <w:marRight w:val="0"/>
          <w:marTop w:val="0"/>
          <w:marBottom w:val="0"/>
          <w:divBdr>
            <w:top w:val="none" w:sz="0" w:space="0" w:color="auto"/>
            <w:left w:val="none" w:sz="0" w:space="0" w:color="auto"/>
            <w:bottom w:val="none" w:sz="0" w:space="0" w:color="auto"/>
            <w:right w:val="none" w:sz="0" w:space="0" w:color="auto"/>
          </w:divBdr>
        </w:div>
        <w:div w:id="2093548953">
          <w:marLeft w:val="0"/>
          <w:marRight w:val="0"/>
          <w:marTop w:val="0"/>
          <w:marBottom w:val="0"/>
          <w:divBdr>
            <w:top w:val="none" w:sz="0" w:space="0" w:color="auto"/>
            <w:left w:val="none" w:sz="0" w:space="0" w:color="auto"/>
            <w:bottom w:val="none" w:sz="0" w:space="0" w:color="auto"/>
            <w:right w:val="none" w:sz="0" w:space="0" w:color="auto"/>
          </w:divBdr>
        </w:div>
        <w:div w:id="1327247156">
          <w:marLeft w:val="0"/>
          <w:marRight w:val="0"/>
          <w:marTop w:val="0"/>
          <w:marBottom w:val="0"/>
          <w:divBdr>
            <w:top w:val="none" w:sz="0" w:space="0" w:color="auto"/>
            <w:left w:val="none" w:sz="0" w:space="0" w:color="auto"/>
            <w:bottom w:val="none" w:sz="0" w:space="0" w:color="auto"/>
            <w:right w:val="none" w:sz="0" w:space="0" w:color="auto"/>
          </w:divBdr>
        </w:div>
        <w:div w:id="1919944370">
          <w:marLeft w:val="0"/>
          <w:marRight w:val="0"/>
          <w:marTop w:val="0"/>
          <w:marBottom w:val="0"/>
          <w:divBdr>
            <w:top w:val="none" w:sz="0" w:space="0" w:color="auto"/>
            <w:left w:val="none" w:sz="0" w:space="0" w:color="auto"/>
            <w:bottom w:val="none" w:sz="0" w:space="0" w:color="auto"/>
            <w:right w:val="none" w:sz="0" w:space="0" w:color="auto"/>
          </w:divBdr>
        </w:div>
      </w:divsChild>
    </w:div>
    <w:div w:id="491869146">
      <w:bodyDiv w:val="1"/>
      <w:marLeft w:val="0"/>
      <w:marRight w:val="0"/>
      <w:marTop w:val="0"/>
      <w:marBottom w:val="0"/>
      <w:divBdr>
        <w:top w:val="none" w:sz="0" w:space="0" w:color="auto"/>
        <w:left w:val="none" w:sz="0" w:space="0" w:color="auto"/>
        <w:bottom w:val="none" w:sz="0" w:space="0" w:color="auto"/>
        <w:right w:val="none" w:sz="0" w:space="0" w:color="auto"/>
      </w:divBdr>
    </w:div>
    <w:div w:id="519515663">
      <w:bodyDiv w:val="1"/>
      <w:marLeft w:val="0"/>
      <w:marRight w:val="0"/>
      <w:marTop w:val="0"/>
      <w:marBottom w:val="0"/>
      <w:divBdr>
        <w:top w:val="none" w:sz="0" w:space="0" w:color="auto"/>
        <w:left w:val="none" w:sz="0" w:space="0" w:color="auto"/>
        <w:bottom w:val="none" w:sz="0" w:space="0" w:color="auto"/>
        <w:right w:val="none" w:sz="0" w:space="0" w:color="auto"/>
      </w:divBdr>
      <w:divsChild>
        <w:div w:id="510604431">
          <w:marLeft w:val="0"/>
          <w:marRight w:val="0"/>
          <w:marTop w:val="0"/>
          <w:marBottom w:val="0"/>
          <w:divBdr>
            <w:top w:val="none" w:sz="0" w:space="0" w:color="auto"/>
            <w:left w:val="none" w:sz="0" w:space="0" w:color="auto"/>
            <w:bottom w:val="none" w:sz="0" w:space="0" w:color="auto"/>
            <w:right w:val="none" w:sz="0" w:space="0" w:color="auto"/>
          </w:divBdr>
          <w:divsChild>
            <w:div w:id="187434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30116">
      <w:bodyDiv w:val="1"/>
      <w:marLeft w:val="0"/>
      <w:marRight w:val="0"/>
      <w:marTop w:val="0"/>
      <w:marBottom w:val="0"/>
      <w:divBdr>
        <w:top w:val="none" w:sz="0" w:space="0" w:color="auto"/>
        <w:left w:val="none" w:sz="0" w:space="0" w:color="auto"/>
        <w:bottom w:val="none" w:sz="0" w:space="0" w:color="auto"/>
        <w:right w:val="none" w:sz="0" w:space="0" w:color="auto"/>
      </w:divBdr>
      <w:divsChild>
        <w:div w:id="1668821621">
          <w:marLeft w:val="0"/>
          <w:marRight w:val="0"/>
          <w:marTop w:val="0"/>
          <w:marBottom w:val="0"/>
          <w:divBdr>
            <w:top w:val="none" w:sz="0" w:space="0" w:color="auto"/>
            <w:left w:val="none" w:sz="0" w:space="0" w:color="auto"/>
            <w:bottom w:val="none" w:sz="0" w:space="0" w:color="auto"/>
            <w:right w:val="none" w:sz="0" w:space="0" w:color="auto"/>
          </w:divBdr>
          <w:divsChild>
            <w:div w:id="1230384931">
              <w:marLeft w:val="0"/>
              <w:marRight w:val="0"/>
              <w:marTop w:val="0"/>
              <w:marBottom w:val="0"/>
              <w:divBdr>
                <w:top w:val="none" w:sz="0" w:space="0" w:color="auto"/>
                <w:left w:val="none" w:sz="0" w:space="0" w:color="auto"/>
                <w:bottom w:val="none" w:sz="0" w:space="0" w:color="auto"/>
                <w:right w:val="none" w:sz="0" w:space="0" w:color="auto"/>
              </w:divBdr>
              <w:divsChild>
                <w:div w:id="604575654">
                  <w:marLeft w:val="0"/>
                  <w:marRight w:val="0"/>
                  <w:marTop w:val="0"/>
                  <w:marBottom w:val="0"/>
                  <w:divBdr>
                    <w:top w:val="none" w:sz="0" w:space="0" w:color="auto"/>
                    <w:left w:val="none" w:sz="0" w:space="0" w:color="auto"/>
                    <w:bottom w:val="none" w:sz="0" w:space="0" w:color="auto"/>
                    <w:right w:val="none" w:sz="0" w:space="0" w:color="auto"/>
                  </w:divBdr>
                  <w:divsChild>
                    <w:div w:id="568541785">
                      <w:marLeft w:val="0"/>
                      <w:marRight w:val="0"/>
                      <w:marTop w:val="0"/>
                      <w:marBottom w:val="0"/>
                      <w:divBdr>
                        <w:top w:val="none" w:sz="0" w:space="0" w:color="auto"/>
                        <w:left w:val="none" w:sz="0" w:space="0" w:color="auto"/>
                        <w:bottom w:val="none" w:sz="0" w:space="0" w:color="auto"/>
                        <w:right w:val="none" w:sz="0" w:space="0" w:color="auto"/>
                      </w:divBdr>
                      <w:divsChild>
                        <w:div w:id="146553047">
                          <w:marLeft w:val="0"/>
                          <w:marRight w:val="0"/>
                          <w:marTop w:val="0"/>
                          <w:marBottom w:val="0"/>
                          <w:divBdr>
                            <w:top w:val="none" w:sz="0" w:space="0" w:color="auto"/>
                            <w:left w:val="none" w:sz="0" w:space="0" w:color="auto"/>
                            <w:bottom w:val="none" w:sz="0" w:space="0" w:color="auto"/>
                            <w:right w:val="none" w:sz="0" w:space="0" w:color="auto"/>
                          </w:divBdr>
                          <w:divsChild>
                            <w:div w:id="5239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049">
      <w:bodyDiv w:val="1"/>
      <w:marLeft w:val="0"/>
      <w:marRight w:val="0"/>
      <w:marTop w:val="0"/>
      <w:marBottom w:val="0"/>
      <w:divBdr>
        <w:top w:val="none" w:sz="0" w:space="0" w:color="auto"/>
        <w:left w:val="none" w:sz="0" w:space="0" w:color="auto"/>
        <w:bottom w:val="none" w:sz="0" w:space="0" w:color="auto"/>
        <w:right w:val="none" w:sz="0" w:space="0" w:color="auto"/>
      </w:divBdr>
      <w:divsChild>
        <w:div w:id="148136577">
          <w:marLeft w:val="0"/>
          <w:marRight w:val="0"/>
          <w:marTop w:val="0"/>
          <w:marBottom w:val="0"/>
          <w:divBdr>
            <w:top w:val="none" w:sz="0" w:space="0" w:color="auto"/>
            <w:left w:val="none" w:sz="0" w:space="0" w:color="auto"/>
            <w:bottom w:val="none" w:sz="0" w:space="0" w:color="auto"/>
            <w:right w:val="none" w:sz="0" w:space="0" w:color="auto"/>
          </w:divBdr>
          <w:divsChild>
            <w:div w:id="14435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81816">
      <w:bodyDiv w:val="1"/>
      <w:marLeft w:val="0"/>
      <w:marRight w:val="0"/>
      <w:marTop w:val="0"/>
      <w:marBottom w:val="0"/>
      <w:divBdr>
        <w:top w:val="none" w:sz="0" w:space="0" w:color="auto"/>
        <w:left w:val="none" w:sz="0" w:space="0" w:color="auto"/>
        <w:bottom w:val="none" w:sz="0" w:space="0" w:color="auto"/>
        <w:right w:val="none" w:sz="0" w:space="0" w:color="auto"/>
      </w:divBdr>
      <w:divsChild>
        <w:div w:id="2117552136">
          <w:marLeft w:val="0"/>
          <w:marRight w:val="0"/>
          <w:marTop w:val="0"/>
          <w:marBottom w:val="0"/>
          <w:divBdr>
            <w:top w:val="none" w:sz="0" w:space="0" w:color="auto"/>
            <w:left w:val="none" w:sz="0" w:space="0" w:color="auto"/>
            <w:bottom w:val="none" w:sz="0" w:space="0" w:color="auto"/>
            <w:right w:val="none" w:sz="0" w:space="0" w:color="auto"/>
          </w:divBdr>
          <w:divsChild>
            <w:div w:id="1537279273">
              <w:marLeft w:val="0"/>
              <w:marRight w:val="0"/>
              <w:marTop w:val="0"/>
              <w:marBottom w:val="0"/>
              <w:divBdr>
                <w:top w:val="none" w:sz="0" w:space="0" w:color="auto"/>
                <w:left w:val="none" w:sz="0" w:space="0" w:color="auto"/>
                <w:bottom w:val="none" w:sz="0" w:space="0" w:color="auto"/>
                <w:right w:val="none" w:sz="0" w:space="0" w:color="auto"/>
              </w:divBdr>
            </w:div>
          </w:divsChild>
        </w:div>
        <w:div w:id="1763840673">
          <w:marLeft w:val="0"/>
          <w:marRight w:val="0"/>
          <w:marTop w:val="0"/>
          <w:marBottom w:val="0"/>
          <w:divBdr>
            <w:top w:val="none" w:sz="0" w:space="0" w:color="auto"/>
            <w:left w:val="none" w:sz="0" w:space="0" w:color="auto"/>
            <w:bottom w:val="none" w:sz="0" w:space="0" w:color="auto"/>
            <w:right w:val="none" w:sz="0" w:space="0" w:color="auto"/>
          </w:divBdr>
        </w:div>
        <w:div w:id="1125349260">
          <w:marLeft w:val="0"/>
          <w:marRight w:val="0"/>
          <w:marTop w:val="0"/>
          <w:marBottom w:val="0"/>
          <w:divBdr>
            <w:top w:val="none" w:sz="0" w:space="0" w:color="auto"/>
            <w:left w:val="none" w:sz="0" w:space="0" w:color="auto"/>
            <w:bottom w:val="none" w:sz="0" w:space="0" w:color="auto"/>
            <w:right w:val="none" w:sz="0" w:space="0" w:color="auto"/>
          </w:divBdr>
        </w:div>
        <w:div w:id="1331375693">
          <w:marLeft w:val="0"/>
          <w:marRight w:val="0"/>
          <w:marTop w:val="0"/>
          <w:marBottom w:val="0"/>
          <w:divBdr>
            <w:top w:val="none" w:sz="0" w:space="0" w:color="auto"/>
            <w:left w:val="none" w:sz="0" w:space="0" w:color="auto"/>
            <w:bottom w:val="none" w:sz="0" w:space="0" w:color="auto"/>
            <w:right w:val="none" w:sz="0" w:space="0" w:color="auto"/>
          </w:divBdr>
        </w:div>
        <w:div w:id="1402437359">
          <w:marLeft w:val="0"/>
          <w:marRight w:val="0"/>
          <w:marTop w:val="0"/>
          <w:marBottom w:val="0"/>
          <w:divBdr>
            <w:top w:val="none" w:sz="0" w:space="0" w:color="auto"/>
            <w:left w:val="none" w:sz="0" w:space="0" w:color="auto"/>
            <w:bottom w:val="none" w:sz="0" w:space="0" w:color="auto"/>
            <w:right w:val="none" w:sz="0" w:space="0" w:color="auto"/>
          </w:divBdr>
        </w:div>
        <w:div w:id="866331826">
          <w:marLeft w:val="0"/>
          <w:marRight w:val="0"/>
          <w:marTop w:val="0"/>
          <w:marBottom w:val="0"/>
          <w:divBdr>
            <w:top w:val="none" w:sz="0" w:space="0" w:color="auto"/>
            <w:left w:val="none" w:sz="0" w:space="0" w:color="auto"/>
            <w:bottom w:val="none" w:sz="0" w:space="0" w:color="auto"/>
            <w:right w:val="none" w:sz="0" w:space="0" w:color="auto"/>
          </w:divBdr>
        </w:div>
        <w:div w:id="968635022">
          <w:marLeft w:val="0"/>
          <w:marRight w:val="0"/>
          <w:marTop w:val="0"/>
          <w:marBottom w:val="0"/>
          <w:divBdr>
            <w:top w:val="none" w:sz="0" w:space="0" w:color="auto"/>
            <w:left w:val="none" w:sz="0" w:space="0" w:color="auto"/>
            <w:bottom w:val="none" w:sz="0" w:space="0" w:color="auto"/>
            <w:right w:val="none" w:sz="0" w:space="0" w:color="auto"/>
          </w:divBdr>
        </w:div>
        <w:div w:id="29957961">
          <w:marLeft w:val="0"/>
          <w:marRight w:val="0"/>
          <w:marTop w:val="0"/>
          <w:marBottom w:val="0"/>
          <w:divBdr>
            <w:top w:val="none" w:sz="0" w:space="0" w:color="auto"/>
            <w:left w:val="none" w:sz="0" w:space="0" w:color="auto"/>
            <w:bottom w:val="none" w:sz="0" w:space="0" w:color="auto"/>
            <w:right w:val="none" w:sz="0" w:space="0" w:color="auto"/>
          </w:divBdr>
        </w:div>
      </w:divsChild>
    </w:div>
    <w:div w:id="876040540">
      <w:bodyDiv w:val="1"/>
      <w:marLeft w:val="0"/>
      <w:marRight w:val="0"/>
      <w:marTop w:val="0"/>
      <w:marBottom w:val="0"/>
      <w:divBdr>
        <w:top w:val="none" w:sz="0" w:space="0" w:color="auto"/>
        <w:left w:val="none" w:sz="0" w:space="0" w:color="auto"/>
        <w:bottom w:val="none" w:sz="0" w:space="0" w:color="auto"/>
        <w:right w:val="none" w:sz="0" w:space="0" w:color="auto"/>
      </w:divBdr>
    </w:div>
    <w:div w:id="901597894">
      <w:bodyDiv w:val="1"/>
      <w:marLeft w:val="0"/>
      <w:marRight w:val="0"/>
      <w:marTop w:val="0"/>
      <w:marBottom w:val="0"/>
      <w:divBdr>
        <w:top w:val="none" w:sz="0" w:space="0" w:color="auto"/>
        <w:left w:val="none" w:sz="0" w:space="0" w:color="auto"/>
        <w:bottom w:val="none" w:sz="0" w:space="0" w:color="auto"/>
        <w:right w:val="none" w:sz="0" w:space="0" w:color="auto"/>
      </w:divBdr>
      <w:divsChild>
        <w:div w:id="297340690">
          <w:marLeft w:val="0"/>
          <w:marRight w:val="0"/>
          <w:marTop w:val="0"/>
          <w:marBottom w:val="0"/>
          <w:divBdr>
            <w:top w:val="none" w:sz="0" w:space="0" w:color="auto"/>
            <w:left w:val="none" w:sz="0" w:space="0" w:color="auto"/>
            <w:bottom w:val="none" w:sz="0" w:space="0" w:color="auto"/>
            <w:right w:val="none" w:sz="0" w:space="0" w:color="auto"/>
          </w:divBdr>
        </w:div>
      </w:divsChild>
    </w:div>
    <w:div w:id="937060588">
      <w:bodyDiv w:val="1"/>
      <w:marLeft w:val="0"/>
      <w:marRight w:val="0"/>
      <w:marTop w:val="0"/>
      <w:marBottom w:val="0"/>
      <w:divBdr>
        <w:top w:val="none" w:sz="0" w:space="0" w:color="auto"/>
        <w:left w:val="none" w:sz="0" w:space="0" w:color="auto"/>
        <w:bottom w:val="none" w:sz="0" w:space="0" w:color="auto"/>
        <w:right w:val="none" w:sz="0" w:space="0" w:color="auto"/>
      </w:divBdr>
      <w:divsChild>
        <w:div w:id="2079130845">
          <w:marLeft w:val="0"/>
          <w:marRight w:val="0"/>
          <w:marTop w:val="0"/>
          <w:marBottom w:val="0"/>
          <w:divBdr>
            <w:top w:val="none" w:sz="0" w:space="0" w:color="auto"/>
            <w:left w:val="none" w:sz="0" w:space="0" w:color="auto"/>
            <w:bottom w:val="none" w:sz="0" w:space="0" w:color="auto"/>
            <w:right w:val="none" w:sz="0" w:space="0" w:color="auto"/>
          </w:divBdr>
          <w:divsChild>
            <w:div w:id="166967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566642">
      <w:bodyDiv w:val="1"/>
      <w:marLeft w:val="0"/>
      <w:marRight w:val="0"/>
      <w:marTop w:val="0"/>
      <w:marBottom w:val="0"/>
      <w:divBdr>
        <w:top w:val="none" w:sz="0" w:space="0" w:color="auto"/>
        <w:left w:val="none" w:sz="0" w:space="0" w:color="auto"/>
        <w:bottom w:val="none" w:sz="0" w:space="0" w:color="auto"/>
        <w:right w:val="none" w:sz="0" w:space="0" w:color="auto"/>
      </w:divBdr>
      <w:divsChild>
        <w:div w:id="2034108906">
          <w:marLeft w:val="0"/>
          <w:marRight w:val="0"/>
          <w:marTop w:val="0"/>
          <w:marBottom w:val="0"/>
          <w:divBdr>
            <w:top w:val="none" w:sz="0" w:space="0" w:color="auto"/>
            <w:left w:val="none" w:sz="0" w:space="0" w:color="auto"/>
            <w:bottom w:val="none" w:sz="0" w:space="0" w:color="auto"/>
            <w:right w:val="none" w:sz="0" w:space="0" w:color="auto"/>
          </w:divBdr>
          <w:divsChild>
            <w:div w:id="9303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4178">
      <w:bodyDiv w:val="1"/>
      <w:marLeft w:val="0"/>
      <w:marRight w:val="0"/>
      <w:marTop w:val="0"/>
      <w:marBottom w:val="0"/>
      <w:divBdr>
        <w:top w:val="none" w:sz="0" w:space="0" w:color="auto"/>
        <w:left w:val="none" w:sz="0" w:space="0" w:color="auto"/>
        <w:bottom w:val="none" w:sz="0" w:space="0" w:color="auto"/>
        <w:right w:val="none" w:sz="0" w:space="0" w:color="auto"/>
      </w:divBdr>
    </w:div>
    <w:div w:id="1217397050">
      <w:bodyDiv w:val="1"/>
      <w:marLeft w:val="0"/>
      <w:marRight w:val="0"/>
      <w:marTop w:val="0"/>
      <w:marBottom w:val="0"/>
      <w:divBdr>
        <w:top w:val="none" w:sz="0" w:space="0" w:color="auto"/>
        <w:left w:val="none" w:sz="0" w:space="0" w:color="auto"/>
        <w:bottom w:val="none" w:sz="0" w:space="0" w:color="auto"/>
        <w:right w:val="none" w:sz="0" w:space="0" w:color="auto"/>
      </w:divBdr>
      <w:divsChild>
        <w:div w:id="230584236">
          <w:marLeft w:val="0"/>
          <w:marRight w:val="0"/>
          <w:marTop w:val="0"/>
          <w:marBottom w:val="0"/>
          <w:divBdr>
            <w:top w:val="none" w:sz="0" w:space="0" w:color="auto"/>
            <w:left w:val="none" w:sz="0" w:space="0" w:color="auto"/>
            <w:bottom w:val="none" w:sz="0" w:space="0" w:color="auto"/>
            <w:right w:val="none" w:sz="0" w:space="0" w:color="auto"/>
          </w:divBdr>
          <w:divsChild>
            <w:div w:id="12748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58516">
      <w:bodyDiv w:val="1"/>
      <w:marLeft w:val="0"/>
      <w:marRight w:val="0"/>
      <w:marTop w:val="0"/>
      <w:marBottom w:val="0"/>
      <w:divBdr>
        <w:top w:val="none" w:sz="0" w:space="0" w:color="auto"/>
        <w:left w:val="none" w:sz="0" w:space="0" w:color="auto"/>
        <w:bottom w:val="none" w:sz="0" w:space="0" w:color="auto"/>
        <w:right w:val="none" w:sz="0" w:space="0" w:color="auto"/>
      </w:divBdr>
    </w:div>
    <w:div w:id="1487627960">
      <w:bodyDiv w:val="1"/>
      <w:marLeft w:val="0"/>
      <w:marRight w:val="0"/>
      <w:marTop w:val="0"/>
      <w:marBottom w:val="0"/>
      <w:divBdr>
        <w:top w:val="none" w:sz="0" w:space="0" w:color="auto"/>
        <w:left w:val="none" w:sz="0" w:space="0" w:color="auto"/>
        <w:bottom w:val="none" w:sz="0" w:space="0" w:color="auto"/>
        <w:right w:val="none" w:sz="0" w:space="0" w:color="auto"/>
      </w:divBdr>
    </w:div>
    <w:div w:id="1541238155">
      <w:bodyDiv w:val="1"/>
      <w:marLeft w:val="0"/>
      <w:marRight w:val="0"/>
      <w:marTop w:val="0"/>
      <w:marBottom w:val="0"/>
      <w:divBdr>
        <w:top w:val="none" w:sz="0" w:space="0" w:color="auto"/>
        <w:left w:val="none" w:sz="0" w:space="0" w:color="auto"/>
        <w:bottom w:val="none" w:sz="0" w:space="0" w:color="auto"/>
        <w:right w:val="none" w:sz="0" w:space="0" w:color="auto"/>
      </w:divBdr>
      <w:divsChild>
        <w:div w:id="577401813">
          <w:marLeft w:val="0"/>
          <w:marRight w:val="0"/>
          <w:marTop w:val="0"/>
          <w:marBottom w:val="0"/>
          <w:divBdr>
            <w:top w:val="none" w:sz="0" w:space="0" w:color="auto"/>
            <w:left w:val="none" w:sz="0" w:space="0" w:color="auto"/>
            <w:bottom w:val="none" w:sz="0" w:space="0" w:color="auto"/>
            <w:right w:val="none" w:sz="0" w:space="0" w:color="auto"/>
          </w:divBdr>
          <w:divsChild>
            <w:div w:id="159851350">
              <w:marLeft w:val="0"/>
              <w:marRight w:val="0"/>
              <w:marTop w:val="0"/>
              <w:marBottom w:val="0"/>
              <w:divBdr>
                <w:top w:val="none" w:sz="0" w:space="0" w:color="auto"/>
                <w:left w:val="none" w:sz="0" w:space="0" w:color="auto"/>
                <w:bottom w:val="none" w:sz="0" w:space="0" w:color="auto"/>
                <w:right w:val="none" w:sz="0" w:space="0" w:color="auto"/>
              </w:divBdr>
              <w:divsChild>
                <w:div w:id="1243101795">
                  <w:marLeft w:val="0"/>
                  <w:marRight w:val="0"/>
                  <w:marTop w:val="0"/>
                  <w:marBottom w:val="0"/>
                  <w:divBdr>
                    <w:top w:val="none" w:sz="0" w:space="0" w:color="auto"/>
                    <w:left w:val="none" w:sz="0" w:space="0" w:color="auto"/>
                    <w:bottom w:val="none" w:sz="0" w:space="0" w:color="auto"/>
                    <w:right w:val="none" w:sz="0" w:space="0" w:color="auto"/>
                  </w:divBdr>
                  <w:divsChild>
                    <w:div w:id="570232103">
                      <w:marLeft w:val="0"/>
                      <w:marRight w:val="0"/>
                      <w:marTop w:val="0"/>
                      <w:marBottom w:val="0"/>
                      <w:divBdr>
                        <w:top w:val="none" w:sz="0" w:space="0" w:color="auto"/>
                        <w:left w:val="none" w:sz="0" w:space="0" w:color="auto"/>
                        <w:bottom w:val="none" w:sz="0" w:space="0" w:color="auto"/>
                        <w:right w:val="none" w:sz="0" w:space="0" w:color="auto"/>
                      </w:divBdr>
                      <w:divsChild>
                        <w:div w:id="703408529">
                          <w:marLeft w:val="0"/>
                          <w:marRight w:val="0"/>
                          <w:marTop w:val="0"/>
                          <w:marBottom w:val="0"/>
                          <w:divBdr>
                            <w:top w:val="none" w:sz="0" w:space="0" w:color="auto"/>
                            <w:left w:val="none" w:sz="0" w:space="0" w:color="auto"/>
                            <w:bottom w:val="none" w:sz="0" w:space="0" w:color="auto"/>
                            <w:right w:val="none" w:sz="0" w:space="0" w:color="auto"/>
                          </w:divBdr>
                          <w:divsChild>
                            <w:div w:id="19362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188011">
      <w:bodyDiv w:val="1"/>
      <w:marLeft w:val="0"/>
      <w:marRight w:val="0"/>
      <w:marTop w:val="0"/>
      <w:marBottom w:val="0"/>
      <w:divBdr>
        <w:top w:val="none" w:sz="0" w:space="0" w:color="auto"/>
        <w:left w:val="none" w:sz="0" w:space="0" w:color="auto"/>
        <w:bottom w:val="none" w:sz="0" w:space="0" w:color="auto"/>
        <w:right w:val="none" w:sz="0" w:space="0" w:color="auto"/>
      </w:divBdr>
      <w:divsChild>
        <w:div w:id="1382248982">
          <w:marLeft w:val="0"/>
          <w:marRight w:val="0"/>
          <w:marTop w:val="0"/>
          <w:marBottom w:val="0"/>
          <w:divBdr>
            <w:top w:val="none" w:sz="0" w:space="0" w:color="auto"/>
            <w:left w:val="none" w:sz="0" w:space="0" w:color="auto"/>
            <w:bottom w:val="none" w:sz="0" w:space="0" w:color="auto"/>
            <w:right w:val="none" w:sz="0" w:space="0" w:color="auto"/>
          </w:divBdr>
          <w:divsChild>
            <w:div w:id="421070170">
              <w:marLeft w:val="0"/>
              <w:marRight w:val="0"/>
              <w:marTop w:val="0"/>
              <w:marBottom w:val="0"/>
              <w:divBdr>
                <w:top w:val="none" w:sz="0" w:space="0" w:color="auto"/>
                <w:left w:val="none" w:sz="0" w:space="0" w:color="auto"/>
                <w:bottom w:val="none" w:sz="0" w:space="0" w:color="auto"/>
                <w:right w:val="none" w:sz="0" w:space="0" w:color="auto"/>
              </w:divBdr>
              <w:divsChild>
                <w:div w:id="540635651">
                  <w:marLeft w:val="0"/>
                  <w:marRight w:val="0"/>
                  <w:marTop w:val="0"/>
                  <w:marBottom w:val="0"/>
                  <w:divBdr>
                    <w:top w:val="none" w:sz="0" w:space="0" w:color="auto"/>
                    <w:left w:val="none" w:sz="0" w:space="0" w:color="auto"/>
                    <w:bottom w:val="none" w:sz="0" w:space="0" w:color="auto"/>
                    <w:right w:val="none" w:sz="0" w:space="0" w:color="auto"/>
                  </w:divBdr>
                  <w:divsChild>
                    <w:div w:id="3301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604173">
      <w:bodyDiv w:val="1"/>
      <w:marLeft w:val="0"/>
      <w:marRight w:val="0"/>
      <w:marTop w:val="0"/>
      <w:marBottom w:val="0"/>
      <w:divBdr>
        <w:top w:val="none" w:sz="0" w:space="0" w:color="auto"/>
        <w:left w:val="none" w:sz="0" w:space="0" w:color="auto"/>
        <w:bottom w:val="none" w:sz="0" w:space="0" w:color="auto"/>
        <w:right w:val="none" w:sz="0" w:space="0" w:color="auto"/>
      </w:divBdr>
    </w:div>
    <w:div w:id="1852908900">
      <w:bodyDiv w:val="1"/>
      <w:marLeft w:val="0"/>
      <w:marRight w:val="0"/>
      <w:marTop w:val="0"/>
      <w:marBottom w:val="0"/>
      <w:divBdr>
        <w:top w:val="none" w:sz="0" w:space="0" w:color="auto"/>
        <w:left w:val="none" w:sz="0" w:space="0" w:color="auto"/>
        <w:bottom w:val="none" w:sz="0" w:space="0" w:color="auto"/>
        <w:right w:val="none" w:sz="0" w:space="0" w:color="auto"/>
      </w:divBdr>
      <w:divsChild>
        <w:div w:id="971210250">
          <w:marLeft w:val="0"/>
          <w:marRight w:val="0"/>
          <w:marTop w:val="0"/>
          <w:marBottom w:val="0"/>
          <w:divBdr>
            <w:top w:val="none" w:sz="0" w:space="0" w:color="auto"/>
            <w:left w:val="none" w:sz="0" w:space="0" w:color="auto"/>
            <w:bottom w:val="none" w:sz="0" w:space="0" w:color="auto"/>
            <w:right w:val="none" w:sz="0" w:space="0" w:color="auto"/>
          </w:divBdr>
          <w:divsChild>
            <w:div w:id="477771264">
              <w:marLeft w:val="0"/>
              <w:marRight w:val="0"/>
              <w:marTop w:val="0"/>
              <w:marBottom w:val="0"/>
              <w:divBdr>
                <w:top w:val="none" w:sz="0" w:space="0" w:color="auto"/>
                <w:left w:val="none" w:sz="0" w:space="0" w:color="auto"/>
                <w:bottom w:val="none" w:sz="0" w:space="0" w:color="auto"/>
                <w:right w:val="none" w:sz="0" w:space="0" w:color="auto"/>
              </w:divBdr>
              <w:divsChild>
                <w:div w:id="1874683134">
                  <w:marLeft w:val="0"/>
                  <w:marRight w:val="0"/>
                  <w:marTop w:val="0"/>
                  <w:marBottom w:val="0"/>
                  <w:divBdr>
                    <w:top w:val="none" w:sz="0" w:space="0" w:color="auto"/>
                    <w:left w:val="none" w:sz="0" w:space="0" w:color="auto"/>
                    <w:bottom w:val="none" w:sz="0" w:space="0" w:color="auto"/>
                    <w:right w:val="none" w:sz="0" w:space="0" w:color="auto"/>
                  </w:divBdr>
                  <w:divsChild>
                    <w:div w:id="2117360670">
                      <w:marLeft w:val="0"/>
                      <w:marRight w:val="0"/>
                      <w:marTop w:val="0"/>
                      <w:marBottom w:val="0"/>
                      <w:divBdr>
                        <w:top w:val="none" w:sz="0" w:space="0" w:color="auto"/>
                        <w:left w:val="none" w:sz="0" w:space="0" w:color="auto"/>
                        <w:bottom w:val="none" w:sz="0" w:space="0" w:color="auto"/>
                        <w:right w:val="none" w:sz="0" w:space="0" w:color="auto"/>
                      </w:divBdr>
                      <w:divsChild>
                        <w:div w:id="981499342">
                          <w:marLeft w:val="0"/>
                          <w:marRight w:val="0"/>
                          <w:marTop w:val="0"/>
                          <w:marBottom w:val="0"/>
                          <w:divBdr>
                            <w:top w:val="none" w:sz="0" w:space="0" w:color="auto"/>
                            <w:left w:val="none" w:sz="0" w:space="0" w:color="auto"/>
                            <w:bottom w:val="none" w:sz="0" w:space="0" w:color="auto"/>
                            <w:right w:val="none" w:sz="0" w:space="0" w:color="auto"/>
                          </w:divBdr>
                          <w:divsChild>
                            <w:div w:id="6374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206566">
      <w:bodyDiv w:val="1"/>
      <w:marLeft w:val="0"/>
      <w:marRight w:val="0"/>
      <w:marTop w:val="0"/>
      <w:marBottom w:val="0"/>
      <w:divBdr>
        <w:top w:val="none" w:sz="0" w:space="0" w:color="auto"/>
        <w:left w:val="none" w:sz="0" w:space="0" w:color="auto"/>
        <w:bottom w:val="none" w:sz="0" w:space="0" w:color="auto"/>
        <w:right w:val="none" w:sz="0" w:space="0" w:color="auto"/>
      </w:divBdr>
      <w:divsChild>
        <w:div w:id="1067996384">
          <w:marLeft w:val="0"/>
          <w:marRight w:val="0"/>
          <w:marTop w:val="0"/>
          <w:marBottom w:val="0"/>
          <w:divBdr>
            <w:top w:val="none" w:sz="0" w:space="0" w:color="auto"/>
            <w:left w:val="none" w:sz="0" w:space="0" w:color="auto"/>
            <w:bottom w:val="none" w:sz="0" w:space="0" w:color="auto"/>
            <w:right w:val="none" w:sz="0" w:space="0" w:color="auto"/>
          </w:divBdr>
          <w:divsChild>
            <w:div w:id="544220314">
              <w:marLeft w:val="0"/>
              <w:marRight w:val="0"/>
              <w:marTop w:val="0"/>
              <w:marBottom w:val="0"/>
              <w:divBdr>
                <w:top w:val="none" w:sz="0" w:space="0" w:color="auto"/>
                <w:left w:val="none" w:sz="0" w:space="0" w:color="auto"/>
                <w:bottom w:val="none" w:sz="0" w:space="0" w:color="auto"/>
                <w:right w:val="none" w:sz="0" w:space="0" w:color="auto"/>
              </w:divBdr>
              <w:divsChild>
                <w:div w:id="1266115255">
                  <w:marLeft w:val="0"/>
                  <w:marRight w:val="0"/>
                  <w:marTop w:val="0"/>
                  <w:marBottom w:val="0"/>
                  <w:divBdr>
                    <w:top w:val="none" w:sz="0" w:space="0" w:color="auto"/>
                    <w:left w:val="none" w:sz="0" w:space="0" w:color="auto"/>
                    <w:bottom w:val="none" w:sz="0" w:space="0" w:color="auto"/>
                    <w:right w:val="none" w:sz="0" w:space="0" w:color="auto"/>
                  </w:divBdr>
                  <w:divsChild>
                    <w:div w:id="1164783965">
                      <w:marLeft w:val="0"/>
                      <w:marRight w:val="0"/>
                      <w:marTop w:val="0"/>
                      <w:marBottom w:val="0"/>
                      <w:divBdr>
                        <w:top w:val="none" w:sz="0" w:space="0" w:color="auto"/>
                        <w:left w:val="none" w:sz="0" w:space="0" w:color="auto"/>
                        <w:bottom w:val="none" w:sz="0" w:space="0" w:color="auto"/>
                        <w:right w:val="none" w:sz="0" w:space="0" w:color="auto"/>
                      </w:divBdr>
                      <w:divsChild>
                        <w:div w:id="848451939">
                          <w:marLeft w:val="0"/>
                          <w:marRight w:val="0"/>
                          <w:marTop w:val="0"/>
                          <w:marBottom w:val="0"/>
                          <w:divBdr>
                            <w:top w:val="none" w:sz="0" w:space="0" w:color="auto"/>
                            <w:left w:val="none" w:sz="0" w:space="0" w:color="auto"/>
                            <w:bottom w:val="none" w:sz="0" w:space="0" w:color="auto"/>
                            <w:right w:val="none" w:sz="0" w:space="0" w:color="auto"/>
                          </w:divBdr>
                          <w:divsChild>
                            <w:div w:id="202678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603443">
      <w:bodyDiv w:val="1"/>
      <w:marLeft w:val="0"/>
      <w:marRight w:val="0"/>
      <w:marTop w:val="0"/>
      <w:marBottom w:val="0"/>
      <w:divBdr>
        <w:top w:val="none" w:sz="0" w:space="0" w:color="auto"/>
        <w:left w:val="none" w:sz="0" w:space="0" w:color="auto"/>
        <w:bottom w:val="none" w:sz="0" w:space="0" w:color="auto"/>
        <w:right w:val="none" w:sz="0" w:space="0" w:color="auto"/>
      </w:divBdr>
      <w:divsChild>
        <w:div w:id="1259947299">
          <w:marLeft w:val="0"/>
          <w:marRight w:val="0"/>
          <w:marTop w:val="0"/>
          <w:marBottom w:val="0"/>
          <w:divBdr>
            <w:top w:val="none" w:sz="0" w:space="0" w:color="auto"/>
            <w:left w:val="none" w:sz="0" w:space="0" w:color="auto"/>
            <w:bottom w:val="none" w:sz="0" w:space="0" w:color="auto"/>
            <w:right w:val="none" w:sz="0" w:space="0" w:color="auto"/>
          </w:divBdr>
          <w:divsChild>
            <w:div w:id="273099811">
              <w:marLeft w:val="0"/>
              <w:marRight w:val="0"/>
              <w:marTop w:val="0"/>
              <w:marBottom w:val="0"/>
              <w:divBdr>
                <w:top w:val="none" w:sz="0" w:space="0" w:color="auto"/>
                <w:left w:val="none" w:sz="0" w:space="0" w:color="auto"/>
                <w:bottom w:val="none" w:sz="0" w:space="0" w:color="auto"/>
                <w:right w:val="none" w:sz="0" w:space="0" w:color="auto"/>
              </w:divBdr>
              <w:divsChild>
                <w:div w:id="1364400363">
                  <w:marLeft w:val="0"/>
                  <w:marRight w:val="0"/>
                  <w:marTop w:val="0"/>
                  <w:marBottom w:val="0"/>
                  <w:divBdr>
                    <w:top w:val="none" w:sz="0" w:space="0" w:color="auto"/>
                    <w:left w:val="none" w:sz="0" w:space="0" w:color="auto"/>
                    <w:bottom w:val="none" w:sz="0" w:space="0" w:color="auto"/>
                    <w:right w:val="none" w:sz="0" w:space="0" w:color="auto"/>
                  </w:divBdr>
                  <w:divsChild>
                    <w:div w:id="13576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6783">
              <w:marLeft w:val="0"/>
              <w:marRight w:val="0"/>
              <w:marTop w:val="0"/>
              <w:marBottom w:val="0"/>
              <w:divBdr>
                <w:top w:val="none" w:sz="0" w:space="0" w:color="auto"/>
                <w:left w:val="none" w:sz="0" w:space="0" w:color="auto"/>
                <w:bottom w:val="none" w:sz="0" w:space="0" w:color="auto"/>
                <w:right w:val="none" w:sz="0" w:space="0" w:color="auto"/>
              </w:divBdr>
            </w:div>
            <w:div w:id="913901489">
              <w:marLeft w:val="0"/>
              <w:marRight w:val="0"/>
              <w:marTop w:val="0"/>
              <w:marBottom w:val="0"/>
              <w:divBdr>
                <w:top w:val="none" w:sz="0" w:space="0" w:color="auto"/>
                <w:left w:val="none" w:sz="0" w:space="0" w:color="auto"/>
                <w:bottom w:val="none" w:sz="0" w:space="0" w:color="auto"/>
                <w:right w:val="none" w:sz="0" w:space="0" w:color="auto"/>
              </w:divBdr>
            </w:div>
            <w:div w:id="153375979">
              <w:marLeft w:val="0"/>
              <w:marRight w:val="0"/>
              <w:marTop w:val="0"/>
              <w:marBottom w:val="0"/>
              <w:divBdr>
                <w:top w:val="none" w:sz="0" w:space="0" w:color="auto"/>
                <w:left w:val="none" w:sz="0" w:space="0" w:color="auto"/>
                <w:bottom w:val="none" w:sz="0" w:space="0" w:color="auto"/>
                <w:right w:val="none" w:sz="0" w:space="0" w:color="auto"/>
              </w:divBdr>
            </w:div>
            <w:div w:id="1465536122">
              <w:marLeft w:val="0"/>
              <w:marRight w:val="0"/>
              <w:marTop w:val="0"/>
              <w:marBottom w:val="0"/>
              <w:divBdr>
                <w:top w:val="none" w:sz="0" w:space="0" w:color="auto"/>
                <w:left w:val="none" w:sz="0" w:space="0" w:color="auto"/>
                <w:bottom w:val="none" w:sz="0" w:space="0" w:color="auto"/>
                <w:right w:val="none" w:sz="0" w:space="0" w:color="auto"/>
              </w:divBdr>
            </w:div>
            <w:div w:id="1173833228">
              <w:marLeft w:val="0"/>
              <w:marRight w:val="0"/>
              <w:marTop w:val="0"/>
              <w:marBottom w:val="0"/>
              <w:divBdr>
                <w:top w:val="none" w:sz="0" w:space="0" w:color="auto"/>
                <w:left w:val="none" w:sz="0" w:space="0" w:color="auto"/>
                <w:bottom w:val="none" w:sz="0" w:space="0" w:color="auto"/>
                <w:right w:val="none" w:sz="0" w:space="0" w:color="auto"/>
              </w:divBdr>
            </w:div>
            <w:div w:id="1756054607">
              <w:marLeft w:val="0"/>
              <w:marRight w:val="0"/>
              <w:marTop w:val="0"/>
              <w:marBottom w:val="0"/>
              <w:divBdr>
                <w:top w:val="none" w:sz="0" w:space="0" w:color="auto"/>
                <w:left w:val="none" w:sz="0" w:space="0" w:color="auto"/>
                <w:bottom w:val="none" w:sz="0" w:space="0" w:color="auto"/>
                <w:right w:val="none" w:sz="0" w:space="0" w:color="auto"/>
              </w:divBdr>
            </w:div>
            <w:div w:id="4887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924">
      <w:bodyDiv w:val="1"/>
      <w:marLeft w:val="0"/>
      <w:marRight w:val="0"/>
      <w:marTop w:val="0"/>
      <w:marBottom w:val="0"/>
      <w:divBdr>
        <w:top w:val="none" w:sz="0" w:space="0" w:color="auto"/>
        <w:left w:val="none" w:sz="0" w:space="0" w:color="auto"/>
        <w:bottom w:val="none" w:sz="0" w:space="0" w:color="auto"/>
        <w:right w:val="none" w:sz="0" w:space="0" w:color="auto"/>
      </w:divBdr>
      <w:divsChild>
        <w:div w:id="1821651798">
          <w:marLeft w:val="0"/>
          <w:marRight w:val="0"/>
          <w:marTop w:val="0"/>
          <w:marBottom w:val="0"/>
          <w:divBdr>
            <w:top w:val="none" w:sz="0" w:space="0" w:color="auto"/>
            <w:left w:val="none" w:sz="0" w:space="0" w:color="auto"/>
            <w:bottom w:val="none" w:sz="0" w:space="0" w:color="auto"/>
            <w:right w:val="none" w:sz="0" w:space="0" w:color="auto"/>
          </w:divBdr>
          <w:divsChild>
            <w:div w:id="1529678621">
              <w:marLeft w:val="0"/>
              <w:marRight w:val="0"/>
              <w:marTop w:val="0"/>
              <w:marBottom w:val="0"/>
              <w:divBdr>
                <w:top w:val="none" w:sz="0" w:space="0" w:color="auto"/>
                <w:left w:val="none" w:sz="0" w:space="0" w:color="auto"/>
                <w:bottom w:val="none" w:sz="0" w:space="0" w:color="auto"/>
                <w:right w:val="none" w:sz="0" w:space="0" w:color="auto"/>
              </w:divBdr>
            </w:div>
          </w:divsChild>
        </w:div>
        <w:div w:id="73168454">
          <w:marLeft w:val="0"/>
          <w:marRight w:val="0"/>
          <w:marTop w:val="0"/>
          <w:marBottom w:val="0"/>
          <w:divBdr>
            <w:top w:val="none" w:sz="0" w:space="0" w:color="auto"/>
            <w:left w:val="none" w:sz="0" w:space="0" w:color="auto"/>
            <w:bottom w:val="none" w:sz="0" w:space="0" w:color="auto"/>
            <w:right w:val="none" w:sz="0" w:space="0" w:color="auto"/>
          </w:divBdr>
        </w:div>
        <w:div w:id="23678023">
          <w:marLeft w:val="0"/>
          <w:marRight w:val="0"/>
          <w:marTop w:val="0"/>
          <w:marBottom w:val="0"/>
          <w:divBdr>
            <w:top w:val="none" w:sz="0" w:space="0" w:color="auto"/>
            <w:left w:val="none" w:sz="0" w:space="0" w:color="auto"/>
            <w:bottom w:val="none" w:sz="0" w:space="0" w:color="auto"/>
            <w:right w:val="none" w:sz="0" w:space="0" w:color="auto"/>
          </w:divBdr>
        </w:div>
        <w:div w:id="1810249720">
          <w:marLeft w:val="0"/>
          <w:marRight w:val="0"/>
          <w:marTop w:val="0"/>
          <w:marBottom w:val="0"/>
          <w:divBdr>
            <w:top w:val="none" w:sz="0" w:space="0" w:color="auto"/>
            <w:left w:val="none" w:sz="0" w:space="0" w:color="auto"/>
            <w:bottom w:val="none" w:sz="0" w:space="0" w:color="auto"/>
            <w:right w:val="none" w:sz="0" w:space="0" w:color="auto"/>
          </w:divBdr>
        </w:div>
        <w:div w:id="11864086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2180</Words>
  <Characters>12429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14580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Менеджер</cp:lastModifiedBy>
  <cp:revision>2</cp:revision>
  <cp:lastPrinted>2021-04-30T09:44:00Z</cp:lastPrinted>
  <dcterms:created xsi:type="dcterms:W3CDTF">2021-06-04T10:38:00Z</dcterms:created>
  <dcterms:modified xsi:type="dcterms:W3CDTF">2021-06-04T10:38:00Z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EOS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