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29" w:rsidRDefault="00337129" w:rsidP="00337129">
      <w:pPr>
        <w:pStyle w:val="3"/>
        <w:shd w:val="clear" w:color="auto" w:fill="0099FF"/>
        <w:jc w:val="center"/>
        <w:rPr>
          <w:rFonts w:ascii="Arial" w:hAnsi="Arial" w:cs="Arial"/>
          <w:caps/>
          <w:color w:val="FFFFFF"/>
          <w:sz w:val="18"/>
          <w:szCs w:val="18"/>
        </w:rPr>
      </w:pPr>
      <w:r>
        <w:rPr>
          <w:rFonts w:ascii="Arial" w:hAnsi="Arial" w:cs="Arial"/>
          <w:caps/>
          <w:color w:val="FFFFFF"/>
          <w:sz w:val="18"/>
          <w:szCs w:val="18"/>
        </w:rPr>
        <w:t>...УДИВИТЕЛЬНЫЙ МИР КАВКАЗА..</w:t>
      </w:r>
      <w:proofErr w:type="gramStart"/>
      <w:r>
        <w:rPr>
          <w:rFonts w:ascii="Arial" w:hAnsi="Arial" w:cs="Arial"/>
          <w:caps/>
          <w:color w:val="FFFFFF"/>
          <w:sz w:val="18"/>
          <w:szCs w:val="18"/>
        </w:rPr>
        <w:t>.Ж</w:t>
      </w:r>
      <w:proofErr w:type="gramEnd"/>
      <w:r>
        <w:rPr>
          <w:rFonts w:ascii="Arial" w:hAnsi="Arial" w:cs="Arial"/>
          <w:caps/>
          <w:color w:val="FFFFFF"/>
          <w:sz w:val="18"/>
          <w:szCs w:val="18"/>
        </w:rPr>
        <w:t>/Д...</w:t>
      </w:r>
      <w:r>
        <w:rPr>
          <w:rFonts w:ascii="Arial" w:hAnsi="Arial" w:cs="Arial"/>
          <w:caps/>
          <w:color w:val="FFFFFF"/>
          <w:sz w:val="18"/>
          <w:szCs w:val="18"/>
        </w:rPr>
        <w:t>19.06-25.06.2021</w:t>
      </w:r>
    </w:p>
    <w:p w:rsidR="00337129" w:rsidRPr="00337129" w:rsidRDefault="00337129" w:rsidP="00337129">
      <w:pPr>
        <w:pStyle w:val="3"/>
        <w:shd w:val="clear" w:color="auto" w:fill="0099FF"/>
        <w:jc w:val="center"/>
        <w:rPr>
          <w:rFonts w:ascii="Arial" w:hAnsi="Arial" w:cs="Arial"/>
          <w:caps/>
          <w:color w:val="FFFFFF"/>
          <w:sz w:val="18"/>
          <w:szCs w:val="18"/>
        </w:rPr>
      </w:pPr>
      <w:r w:rsidRPr="00337129">
        <w:rPr>
          <w:rFonts w:ascii="Arial" w:hAnsi="Arial" w:cs="Arial"/>
          <w:caps/>
          <w:color w:val="FFFFFF"/>
          <w:sz w:val="18"/>
          <w:szCs w:val="18"/>
        </w:rPr>
        <w:t>Владикавказ - Кармадон - Город Мёртвых - Крепость Дзивгис - Тропа Чудес</w:t>
      </w:r>
    </w:p>
    <w:p w:rsidR="00337129" w:rsidRPr="00337129" w:rsidRDefault="00337129" w:rsidP="00337129">
      <w:pPr>
        <w:pStyle w:val="3"/>
        <w:shd w:val="clear" w:color="auto" w:fill="0099FF"/>
        <w:jc w:val="center"/>
        <w:rPr>
          <w:rFonts w:ascii="Arial" w:hAnsi="Arial" w:cs="Arial"/>
          <w:caps/>
          <w:color w:val="FFFFFF"/>
          <w:sz w:val="18"/>
          <w:szCs w:val="18"/>
        </w:rPr>
      </w:pPr>
      <w:r w:rsidRPr="00337129">
        <w:rPr>
          <w:rFonts w:ascii="Arial" w:hAnsi="Arial" w:cs="Arial"/>
          <w:caps/>
          <w:color w:val="FFFFFF"/>
          <w:sz w:val="18"/>
          <w:szCs w:val="18"/>
        </w:rPr>
        <w:t>Рокский тоннель - Зарамагское озеро - Древний Нар - Цхинвал - Магас</w:t>
      </w:r>
    </w:p>
    <w:p w:rsidR="00337129" w:rsidRDefault="00337129" w:rsidP="00337129">
      <w:pPr>
        <w:pStyle w:val="3"/>
        <w:shd w:val="clear" w:color="auto" w:fill="0099FF"/>
        <w:jc w:val="center"/>
        <w:rPr>
          <w:rFonts w:ascii="Arial" w:hAnsi="Arial" w:cs="Arial"/>
          <w:caps/>
          <w:color w:val="FFFFFF"/>
          <w:sz w:val="18"/>
          <w:szCs w:val="18"/>
        </w:rPr>
      </w:pPr>
      <w:r w:rsidRPr="00337129">
        <w:rPr>
          <w:rFonts w:ascii="Arial" w:hAnsi="Arial" w:cs="Arial"/>
          <w:caps/>
          <w:color w:val="FFFFFF"/>
          <w:sz w:val="18"/>
          <w:szCs w:val="18"/>
        </w:rPr>
        <w:t>Грозный - Аргунское ущелье - Башни Эгикала - Вовнушки</w:t>
      </w:r>
    </w:p>
    <w:p w:rsidR="00337129" w:rsidRDefault="00337129" w:rsidP="00337129">
      <w:pPr>
        <w:shd w:val="clear" w:color="auto" w:fill="FFFFFF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b/>
          <w:bCs/>
          <w:noProof/>
          <w:color w:val="0467DF"/>
          <w:sz w:val="18"/>
          <w:szCs w:val="18"/>
        </w:rPr>
        <w:drawing>
          <wp:inline distT="0" distB="0" distL="0" distR="0">
            <wp:extent cx="2019300" cy="1333500"/>
            <wp:effectExtent l="0" t="0" r="0" b="0"/>
            <wp:docPr id="25" name="Рисунок 25" descr="Воинственный Уастырджи Ныхас - древнее осетинское божество">
              <a:hlinkClick xmlns:a="http://schemas.openxmlformats.org/drawingml/2006/main" r:id="rId8" tooltip="&quot;Воинственный Уастырджи Ныхас - древнее осетинское божеств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оинственный Уастырджи Ныхас - древнее осетинское божество">
                      <a:hlinkClick r:id="rId8" tooltip="&quot;Воинственный Уастырджи Ныхас - древнее осетинское божеств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467DF"/>
          <w:sz w:val="18"/>
          <w:szCs w:val="18"/>
        </w:rPr>
        <w:drawing>
          <wp:inline distT="0" distB="0" distL="0" distR="0">
            <wp:extent cx="2019300" cy="1333500"/>
            <wp:effectExtent l="0" t="0" r="0" b="0"/>
            <wp:docPr id="24" name="Рисунок 24" descr="Родовые башни древней Ингушетии">
              <a:hlinkClick xmlns:a="http://schemas.openxmlformats.org/drawingml/2006/main" r:id="rId10" tooltip="&quot;Родовые башни древней Ингушети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одовые башни древней Ингушетии">
                      <a:hlinkClick r:id="rId10" tooltip="&quot;Родовые башни древней Ингушети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467DF"/>
          <w:sz w:val="18"/>
          <w:szCs w:val="18"/>
        </w:rPr>
        <w:drawing>
          <wp:inline distT="0" distB="0" distL="0" distR="0">
            <wp:extent cx="2019300" cy="1333500"/>
            <wp:effectExtent l="0" t="0" r="0" b="0"/>
            <wp:docPr id="13" name="Рисунок 13" descr="Даргавский Некрополь">
              <a:hlinkClick xmlns:a="http://schemas.openxmlformats.org/drawingml/2006/main" r:id="rId12" tooltip="&quot;Даргавский Некропол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аргавский Некрополь">
                      <a:hlinkClick r:id="rId12" tooltip="&quot;Даргавский Некропол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129" w:rsidRDefault="00337129" w:rsidP="00337129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FFFFFF"/>
          <w:sz w:val="18"/>
          <w:szCs w:val="18"/>
        </w:rPr>
        <w:t> </w:t>
      </w:r>
    </w:p>
    <w:p w:rsidR="00337129" w:rsidRDefault="00337129" w:rsidP="00337129">
      <w:pPr>
        <w:pStyle w:val="af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rStyle w:val="a4"/>
          <w:color w:val="FF0000"/>
        </w:rPr>
        <w:t>КАВКАЗ</w:t>
      </w:r>
      <w:r>
        <w:rPr>
          <w:color w:val="363636"/>
          <w:sz w:val="18"/>
          <w:szCs w:val="18"/>
        </w:rPr>
        <w:t> наполнен удивительными местами и невероятной теплотой южного гостеприимства. Если вы желаете ближе познакомиться с разнообразием культур этого региона, то наш экскурсионный тур именно то, что вам необходимо. В этом путешествии вы посетите удивительные уголки Кавказа — </w:t>
      </w:r>
      <w:r>
        <w:rPr>
          <w:b/>
          <w:bCs/>
          <w:color w:val="363636"/>
          <w:sz w:val="18"/>
          <w:szCs w:val="18"/>
        </w:rPr>
        <w:t>Республику Северную Осетию (Аланию), Южную Осетию, Чеченскую Республику, сказочную горную Ингушетию,</w:t>
      </w:r>
      <w:r>
        <w:rPr>
          <w:color w:val="363636"/>
          <w:sz w:val="18"/>
          <w:szCs w:val="18"/>
        </w:rPr>
        <w:t> ближе узнаете жизнь и быт народов, населяющих эти республики, их историю и культуру. В пути вы ознакомитесь с историческими и архитектурными памятниками, воспетыми в легендах и преданиях, побываете в ущельях, запрятанных в глубине гор, с цветущими альпийскими лугами, рассмотрите мощные Кавказские хребты с заснеженными вершинами и фантастические горные пейзажи. Впечатлений хватит на весь год. </w:t>
      </w:r>
    </w:p>
    <w:p w:rsidR="00337129" w:rsidRDefault="00337129" w:rsidP="00337129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1 день</w:t>
      </w:r>
    </w:p>
    <w:p w:rsidR="00337129" w:rsidRDefault="00337129" w:rsidP="00337129">
      <w:pPr>
        <w:pStyle w:val="af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19.06 - Заблаговременное прибытие на ЖД вокзал Краснодар-1, самостоятельная посадка в поезд по имеющимся билетам. До посадки за 2-3 часа связаться с руководителем группы, для уточнения информации о встрече (у какого вагона сбор группы по прибытию во Владикавказ).</w:t>
      </w:r>
      <w:r>
        <w:rPr>
          <w:b/>
          <w:bCs/>
          <w:color w:val="FF0000"/>
          <w:sz w:val="18"/>
          <w:szCs w:val="18"/>
        </w:rPr>
        <w:t> </w:t>
      </w:r>
      <w:proofErr w:type="gramStart"/>
      <w:r>
        <w:rPr>
          <w:b/>
          <w:bCs/>
          <w:color w:val="FF0000"/>
          <w:sz w:val="18"/>
          <w:szCs w:val="18"/>
        </w:rPr>
        <w:t>Отправление поезда №678 (Новороссийск - Владикавказ) из Краснодара в 20:08 </w:t>
      </w:r>
      <w:r>
        <w:rPr>
          <w:color w:val="363636"/>
          <w:sz w:val="18"/>
          <w:szCs w:val="18"/>
        </w:rPr>
        <w:t>(возможно присоединение к группе по пути следования поезда из городов:</w:t>
      </w:r>
      <w:proofErr w:type="gramEnd"/>
      <w:r>
        <w:rPr>
          <w:color w:val="363636"/>
          <w:sz w:val="18"/>
          <w:szCs w:val="18"/>
        </w:rPr>
        <w:t xml:space="preserve"> </w:t>
      </w:r>
      <w:proofErr w:type="gramStart"/>
      <w:r>
        <w:rPr>
          <w:color w:val="363636"/>
          <w:sz w:val="18"/>
          <w:szCs w:val="18"/>
        </w:rPr>
        <w:t xml:space="preserve">Новороссийск, Крымск, Абинск, </w:t>
      </w:r>
      <w:proofErr w:type="spellStart"/>
      <w:r>
        <w:rPr>
          <w:color w:val="363636"/>
          <w:sz w:val="18"/>
          <w:szCs w:val="18"/>
        </w:rPr>
        <w:t>Ильская</w:t>
      </w:r>
      <w:proofErr w:type="spellEnd"/>
      <w:r>
        <w:rPr>
          <w:color w:val="363636"/>
          <w:sz w:val="18"/>
          <w:szCs w:val="18"/>
        </w:rPr>
        <w:t>, Северская, Тихорецк, Кропоткин (Кавказская), Армавир, Невинномысск,  </w:t>
      </w:r>
      <w:proofErr w:type="spellStart"/>
      <w:r>
        <w:rPr>
          <w:color w:val="363636"/>
          <w:sz w:val="18"/>
          <w:szCs w:val="18"/>
        </w:rPr>
        <w:t>МинВоды</w:t>
      </w:r>
      <w:proofErr w:type="spellEnd"/>
      <w:r>
        <w:rPr>
          <w:color w:val="363636"/>
          <w:sz w:val="18"/>
          <w:szCs w:val="18"/>
        </w:rPr>
        <w:t>).</w:t>
      </w:r>
      <w:proofErr w:type="gramEnd"/>
    </w:p>
    <w:p w:rsidR="00337129" w:rsidRDefault="00337129" w:rsidP="00337129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2 день</w:t>
      </w:r>
    </w:p>
    <w:p w:rsidR="00337129" w:rsidRDefault="00337129" w:rsidP="00337129">
      <w:pPr>
        <w:pStyle w:val="af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Прибытие поезда во Владикавказ 20.06 в 08.32. </w:t>
      </w:r>
      <w:r>
        <w:rPr>
          <w:color w:val="363636"/>
          <w:sz w:val="18"/>
          <w:szCs w:val="18"/>
        </w:rPr>
        <w:t xml:space="preserve">Встреча с гидом </w:t>
      </w:r>
      <w:proofErr w:type="gramStart"/>
      <w:r>
        <w:rPr>
          <w:color w:val="363636"/>
          <w:sz w:val="18"/>
          <w:szCs w:val="18"/>
        </w:rPr>
        <w:t>на ж</w:t>
      </w:r>
      <w:proofErr w:type="gramEnd"/>
      <w:r>
        <w:rPr>
          <w:color w:val="363636"/>
          <w:sz w:val="18"/>
          <w:szCs w:val="18"/>
        </w:rPr>
        <w:t>/д вокзале. Посадка в автобус. </w:t>
      </w:r>
      <w:r>
        <w:rPr>
          <w:b/>
          <w:bCs/>
          <w:color w:val="363636"/>
          <w:sz w:val="18"/>
          <w:szCs w:val="18"/>
        </w:rPr>
        <w:t>Экскурсия </w:t>
      </w:r>
      <w:r>
        <w:rPr>
          <w:b/>
          <w:bCs/>
          <w:color w:val="FF0000"/>
          <w:sz w:val="18"/>
          <w:szCs w:val="18"/>
        </w:rPr>
        <w:t>«История, застывшая в камне» </w:t>
      </w:r>
      <w:r>
        <w:rPr>
          <w:color w:val="363636"/>
          <w:sz w:val="18"/>
          <w:szCs w:val="18"/>
        </w:rPr>
        <w:t>с посещением трёх знаменитых и не менее загадочных ущелий Северной Осетии:</w:t>
      </w:r>
      <w:r>
        <w:rPr>
          <w:b/>
          <w:bCs/>
          <w:color w:val="363636"/>
          <w:sz w:val="18"/>
          <w:szCs w:val="18"/>
        </w:rPr>
        <w:t> </w:t>
      </w:r>
      <w:proofErr w:type="spellStart"/>
      <w:r>
        <w:rPr>
          <w:b/>
          <w:bCs/>
          <w:color w:val="363636"/>
          <w:sz w:val="18"/>
          <w:szCs w:val="18"/>
        </w:rPr>
        <w:t>Кармадонское</w:t>
      </w:r>
      <w:proofErr w:type="spellEnd"/>
      <w:r>
        <w:rPr>
          <w:b/>
          <w:bCs/>
          <w:color w:val="363636"/>
          <w:sz w:val="18"/>
          <w:szCs w:val="18"/>
        </w:rPr>
        <w:t xml:space="preserve"> ущелье </w:t>
      </w:r>
      <w:r>
        <w:rPr>
          <w:color w:val="363636"/>
          <w:sz w:val="18"/>
          <w:szCs w:val="18"/>
        </w:rPr>
        <w:t>(</w:t>
      </w:r>
      <w:proofErr w:type="spellStart"/>
      <w:r>
        <w:rPr>
          <w:color w:val="363636"/>
          <w:sz w:val="18"/>
          <w:szCs w:val="18"/>
        </w:rPr>
        <w:t>Геналдонское</w:t>
      </w:r>
      <w:proofErr w:type="spellEnd"/>
      <w:r>
        <w:rPr>
          <w:color w:val="363636"/>
          <w:sz w:val="18"/>
          <w:szCs w:val="18"/>
        </w:rPr>
        <w:t>), </w:t>
      </w:r>
      <w:proofErr w:type="spellStart"/>
      <w:r>
        <w:rPr>
          <w:b/>
          <w:bCs/>
          <w:color w:val="363636"/>
          <w:sz w:val="18"/>
          <w:szCs w:val="18"/>
        </w:rPr>
        <w:t>Даргавское</w:t>
      </w:r>
      <w:proofErr w:type="spellEnd"/>
      <w:r>
        <w:rPr>
          <w:b/>
          <w:bCs/>
          <w:color w:val="363636"/>
          <w:sz w:val="18"/>
          <w:szCs w:val="18"/>
        </w:rPr>
        <w:t xml:space="preserve"> ущелье</w:t>
      </w:r>
      <w:r>
        <w:rPr>
          <w:color w:val="363636"/>
          <w:sz w:val="18"/>
          <w:szCs w:val="18"/>
        </w:rPr>
        <w:t> (</w:t>
      </w:r>
      <w:proofErr w:type="spellStart"/>
      <w:r>
        <w:rPr>
          <w:color w:val="363636"/>
          <w:sz w:val="18"/>
          <w:szCs w:val="18"/>
        </w:rPr>
        <w:t>Гизельдонское</w:t>
      </w:r>
      <w:proofErr w:type="spellEnd"/>
      <w:r>
        <w:rPr>
          <w:color w:val="363636"/>
          <w:sz w:val="18"/>
          <w:szCs w:val="18"/>
        </w:rPr>
        <w:t>), </w:t>
      </w:r>
      <w:proofErr w:type="spellStart"/>
      <w:r>
        <w:rPr>
          <w:b/>
          <w:bCs/>
          <w:color w:val="363636"/>
          <w:sz w:val="18"/>
          <w:szCs w:val="18"/>
        </w:rPr>
        <w:t>Куртатинское</w:t>
      </w:r>
      <w:proofErr w:type="spellEnd"/>
      <w:r>
        <w:rPr>
          <w:b/>
          <w:bCs/>
          <w:color w:val="363636"/>
          <w:sz w:val="18"/>
          <w:szCs w:val="18"/>
        </w:rPr>
        <w:t xml:space="preserve"> ущелье. </w:t>
      </w:r>
      <w:r>
        <w:rPr>
          <w:color w:val="363636"/>
          <w:sz w:val="18"/>
          <w:szCs w:val="18"/>
        </w:rPr>
        <w:t>В этих ущельях сосредоточено столько красот, что впечатлений хватит на целый год</w:t>
      </w:r>
      <w:r>
        <w:rPr>
          <w:b/>
          <w:bCs/>
          <w:color w:val="363636"/>
          <w:sz w:val="18"/>
          <w:szCs w:val="18"/>
        </w:rPr>
        <w:t>. </w:t>
      </w:r>
      <w:r>
        <w:rPr>
          <w:color w:val="363636"/>
          <w:sz w:val="18"/>
          <w:szCs w:val="18"/>
        </w:rPr>
        <w:t>Тут и фантастические горные пейзажи с неприступными скалами и изумрудной зеленью, и стремительные горные потоки, катящиеся по камням, и бездонное небо с парящими птицами, которого нет больше нигде. </w:t>
      </w:r>
      <w:r>
        <w:rPr>
          <w:b/>
          <w:bCs/>
          <w:color w:val="363636"/>
          <w:sz w:val="18"/>
          <w:szCs w:val="18"/>
          <w:u w:val="single"/>
        </w:rPr>
        <w:t>Экскурсионная программа дня:</w:t>
      </w:r>
      <w:r>
        <w:rPr>
          <w:b/>
          <w:bCs/>
          <w:color w:val="363636"/>
          <w:sz w:val="18"/>
          <w:szCs w:val="18"/>
        </w:rPr>
        <w:t> </w:t>
      </w:r>
      <w:proofErr w:type="spellStart"/>
      <w:r>
        <w:rPr>
          <w:b/>
          <w:bCs/>
          <w:color w:val="363636"/>
          <w:sz w:val="18"/>
          <w:szCs w:val="18"/>
        </w:rPr>
        <w:t>Кармадонское</w:t>
      </w:r>
      <w:proofErr w:type="spellEnd"/>
      <w:r>
        <w:rPr>
          <w:b/>
          <w:bCs/>
          <w:color w:val="363636"/>
          <w:sz w:val="18"/>
          <w:szCs w:val="18"/>
        </w:rPr>
        <w:t xml:space="preserve"> ущелье - </w:t>
      </w:r>
      <w:r>
        <w:rPr>
          <w:color w:val="363636"/>
          <w:sz w:val="18"/>
          <w:szCs w:val="18"/>
        </w:rPr>
        <w:t>памятник природы, знаменито своими </w:t>
      </w:r>
      <w:r>
        <w:rPr>
          <w:b/>
          <w:bCs/>
          <w:color w:val="363636"/>
          <w:sz w:val="18"/>
          <w:szCs w:val="18"/>
        </w:rPr>
        <w:t>целебными геотермальными и минеральными источниками</w:t>
      </w:r>
      <w:r>
        <w:rPr>
          <w:color w:val="363636"/>
          <w:sz w:val="18"/>
          <w:szCs w:val="18"/>
        </w:rPr>
        <w:t> и памятным местом -</w:t>
      </w:r>
      <w:r>
        <w:rPr>
          <w:b/>
          <w:bCs/>
          <w:color w:val="363636"/>
          <w:sz w:val="18"/>
          <w:szCs w:val="18"/>
        </w:rPr>
        <w:t> Ледником Колка </w:t>
      </w:r>
      <w:r>
        <w:rPr>
          <w:color w:val="363636"/>
          <w:sz w:val="18"/>
          <w:szCs w:val="18"/>
        </w:rPr>
        <w:t xml:space="preserve">(его длина 8,5 км), который 18 лет назад, со скоростью 200 км в час стёр с лица земли курортный посёлок </w:t>
      </w:r>
      <w:proofErr w:type="spellStart"/>
      <w:r>
        <w:rPr>
          <w:color w:val="363636"/>
          <w:sz w:val="18"/>
          <w:szCs w:val="18"/>
        </w:rPr>
        <w:t>Кармадон</w:t>
      </w:r>
      <w:proofErr w:type="spellEnd"/>
      <w:r>
        <w:rPr>
          <w:color w:val="363636"/>
          <w:sz w:val="18"/>
          <w:szCs w:val="18"/>
        </w:rPr>
        <w:t xml:space="preserve"> и стал причиной гибели съемочной группы известного </w:t>
      </w:r>
      <w:r>
        <w:rPr>
          <w:b/>
          <w:bCs/>
          <w:color w:val="363636"/>
          <w:sz w:val="18"/>
          <w:szCs w:val="18"/>
        </w:rPr>
        <w:t>режиссёра и актёра Сергея Бодрова</w:t>
      </w:r>
      <w:r>
        <w:rPr>
          <w:color w:val="363636"/>
          <w:sz w:val="18"/>
          <w:szCs w:val="18"/>
        </w:rPr>
        <w:t>. </w:t>
      </w:r>
      <w:proofErr w:type="spellStart"/>
      <w:r>
        <w:rPr>
          <w:b/>
          <w:bCs/>
          <w:color w:val="363636"/>
          <w:sz w:val="18"/>
          <w:szCs w:val="18"/>
        </w:rPr>
        <w:t>Даргавский</w:t>
      </w:r>
      <w:proofErr w:type="spellEnd"/>
      <w:r>
        <w:rPr>
          <w:b/>
          <w:bCs/>
          <w:color w:val="363636"/>
          <w:sz w:val="18"/>
          <w:szCs w:val="18"/>
        </w:rPr>
        <w:t xml:space="preserve"> некрополь, </w:t>
      </w:r>
      <w:r>
        <w:rPr>
          <w:color w:val="363636"/>
          <w:sz w:val="18"/>
          <w:szCs w:val="18"/>
        </w:rPr>
        <w:t>знаменитый </w:t>
      </w:r>
      <w:r>
        <w:rPr>
          <w:b/>
          <w:bCs/>
          <w:color w:val="363636"/>
          <w:sz w:val="18"/>
          <w:szCs w:val="18"/>
        </w:rPr>
        <w:t>«Город мертвых»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 xml:space="preserve">в </w:t>
      </w:r>
      <w:proofErr w:type="spellStart"/>
      <w:r>
        <w:rPr>
          <w:b/>
          <w:bCs/>
          <w:color w:val="363636"/>
          <w:sz w:val="18"/>
          <w:szCs w:val="18"/>
        </w:rPr>
        <w:t>Гизельдонском</w:t>
      </w:r>
      <w:proofErr w:type="spellEnd"/>
      <w:r>
        <w:rPr>
          <w:b/>
          <w:bCs/>
          <w:color w:val="363636"/>
          <w:sz w:val="18"/>
          <w:szCs w:val="18"/>
        </w:rPr>
        <w:t xml:space="preserve"> ущелье – </w:t>
      </w:r>
      <w:r>
        <w:rPr>
          <w:color w:val="363636"/>
          <w:sz w:val="18"/>
          <w:szCs w:val="18"/>
        </w:rPr>
        <w:t>уникальный памятник истории, которому уже более 700 лет и на его улицах не осмелятся появляться после захода солнца даже самые отважные джигиты.  Он состоит из 95 каменных сооружений, напоминающих маленькие домики с черными черепичными крышами. Таинственное, мистическое, овеянное древними преданиями и легендами место. Трудно передать все те эмоции, которые охватывают, когда ты ходишь по узким переулкам «Города мёртвых» и в крохотные «окна» склепов видишь черепа, кости и мумии тех, кто был похоронен здесь много веков назад - в период Золотой Орды и позже. Рядом с некрополем, ярким примером осетинского каменного зодчества -   высится </w:t>
      </w:r>
      <w:r>
        <w:rPr>
          <w:b/>
          <w:bCs/>
          <w:color w:val="363636"/>
          <w:sz w:val="18"/>
          <w:szCs w:val="18"/>
        </w:rPr>
        <w:t xml:space="preserve">сторожевая башня </w:t>
      </w:r>
      <w:proofErr w:type="spellStart"/>
      <w:r>
        <w:rPr>
          <w:b/>
          <w:bCs/>
          <w:color w:val="363636"/>
          <w:sz w:val="18"/>
          <w:szCs w:val="18"/>
        </w:rPr>
        <w:t>Аликовых</w:t>
      </w:r>
      <w:proofErr w:type="spellEnd"/>
      <w:r>
        <w:rPr>
          <w:b/>
          <w:bCs/>
          <w:color w:val="363636"/>
          <w:sz w:val="18"/>
          <w:szCs w:val="18"/>
        </w:rPr>
        <w:t>, </w:t>
      </w:r>
      <w:r>
        <w:rPr>
          <w:color w:val="363636"/>
          <w:sz w:val="18"/>
          <w:szCs w:val="18"/>
        </w:rPr>
        <w:t xml:space="preserve">которая контролировала подступы к </w:t>
      </w:r>
      <w:proofErr w:type="spellStart"/>
      <w:r>
        <w:rPr>
          <w:color w:val="363636"/>
          <w:sz w:val="18"/>
          <w:szCs w:val="18"/>
        </w:rPr>
        <w:t>Даргавсу</w:t>
      </w:r>
      <w:proofErr w:type="spellEnd"/>
      <w:r>
        <w:rPr>
          <w:color w:val="363636"/>
          <w:sz w:val="18"/>
          <w:szCs w:val="18"/>
        </w:rPr>
        <w:t xml:space="preserve"> со стороны ущелья. Строительство подобных башен могли себе позволить только самые обеспеченные фамилии.</w:t>
      </w:r>
      <w:r>
        <w:rPr>
          <w:b/>
          <w:bCs/>
          <w:color w:val="363636"/>
          <w:sz w:val="18"/>
          <w:szCs w:val="18"/>
        </w:rPr>
        <w:t> Обед в кафе национальной кухни </w:t>
      </w:r>
      <w:r>
        <w:rPr>
          <w:color w:val="363636"/>
          <w:sz w:val="18"/>
          <w:szCs w:val="18"/>
        </w:rPr>
        <w:t>(500 руб./чел. по желанию).  </w:t>
      </w:r>
      <w:proofErr w:type="spellStart"/>
      <w:r>
        <w:rPr>
          <w:b/>
          <w:bCs/>
          <w:color w:val="363636"/>
          <w:sz w:val="18"/>
          <w:szCs w:val="18"/>
        </w:rPr>
        <w:t>Куртатинское</w:t>
      </w:r>
      <w:proofErr w:type="spellEnd"/>
      <w:r>
        <w:rPr>
          <w:b/>
          <w:bCs/>
          <w:color w:val="363636"/>
          <w:sz w:val="18"/>
          <w:szCs w:val="18"/>
        </w:rPr>
        <w:t xml:space="preserve"> ущелье – </w:t>
      </w:r>
      <w:r>
        <w:rPr>
          <w:color w:val="363636"/>
          <w:sz w:val="18"/>
          <w:szCs w:val="18"/>
        </w:rPr>
        <w:t>колыбель осетинского народа. В ходе экскурсии вы увидите: </w:t>
      </w:r>
      <w:r>
        <w:rPr>
          <w:b/>
          <w:bCs/>
          <w:color w:val="363636"/>
          <w:sz w:val="18"/>
          <w:szCs w:val="18"/>
        </w:rPr>
        <w:t xml:space="preserve">оборонительную башню Курта и </w:t>
      </w:r>
      <w:proofErr w:type="spellStart"/>
      <w:r>
        <w:rPr>
          <w:b/>
          <w:bCs/>
          <w:color w:val="363636"/>
          <w:sz w:val="18"/>
          <w:szCs w:val="18"/>
        </w:rPr>
        <w:t>Тага</w:t>
      </w:r>
      <w:proofErr w:type="spellEnd"/>
      <w:r>
        <w:rPr>
          <w:b/>
          <w:bCs/>
          <w:color w:val="363636"/>
          <w:sz w:val="18"/>
          <w:szCs w:val="18"/>
        </w:rPr>
        <w:t> </w:t>
      </w:r>
      <w:r>
        <w:rPr>
          <w:color w:val="363636"/>
          <w:sz w:val="18"/>
          <w:szCs w:val="18"/>
        </w:rPr>
        <w:t xml:space="preserve">(от имени двух братьев), которая охраняла вход в ущелье от врагов и настолько органично слилась с диким горным пейзажем, что сразу покоряет своим видом любого путника здешних мест. При въезде в поселок Верхний </w:t>
      </w:r>
      <w:proofErr w:type="spellStart"/>
      <w:r>
        <w:rPr>
          <w:color w:val="363636"/>
          <w:sz w:val="18"/>
          <w:szCs w:val="18"/>
        </w:rPr>
        <w:t>Фиагдон</w:t>
      </w:r>
      <w:proofErr w:type="spellEnd"/>
      <w:r>
        <w:rPr>
          <w:color w:val="363636"/>
          <w:sz w:val="18"/>
          <w:szCs w:val="18"/>
        </w:rPr>
        <w:t xml:space="preserve"> остановка у </w:t>
      </w:r>
      <w:r>
        <w:rPr>
          <w:b/>
          <w:bCs/>
          <w:color w:val="363636"/>
          <w:sz w:val="18"/>
          <w:szCs w:val="18"/>
        </w:rPr>
        <w:t>необычного памятника - «Скорбящий конь»</w:t>
      </w:r>
      <w:r>
        <w:rPr>
          <w:color w:val="363636"/>
          <w:sz w:val="18"/>
          <w:szCs w:val="18"/>
        </w:rPr>
        <w:t>. Идея памятника основана на древней осетинской традиции. Внешний осмотр </w:t>
      </w:r>
      <w:r>
        <w:rPr>
          <w:b/>
          <w:bCs/>
          <w:color w:val="363636"/>
          <w:sz w:val="18"/>
          <w:szCs w:val="18"/>
        </w:rPr>
        <w:t>Аланского Свято-Успенского мужского монастыря. </w:t>
      </w:r>
      <w:r>
        <w:rPr>
          <w:color w:val="363636"/>
          <w:sz w:val="18"/>
          <w:szCs w:val="18"/>
        </w:rPr>
        <w:t xml:space="preserve">Это самый высокогорный в России (2000 м над уровнем моря), </w:t>
      </w:r>
      <w:proofErr w:type="spellStart"/>
      <w:r>
        <w:rPr>
          <w:color w:val="363636"/>
          <w:sz w:val="18"/>
          <w:szCs w:val="18"/>
        </w:rPr>
        <w:t>новодел</w:t>
      </w:r>
      <w:proofErr w:type="spellEnd"/>
      <w:r>
        <w:rPr>
          <w:color w:val="363636"/>
          <w:sz w:val="18"/>
          <w:szCs w:val="18"/>
        </w:rPr>
        <w:t>, возведен в византийском стиле. </w:t>
      </w:r>
      <w:r>
        <w:rPr>
          <w:b/>
          <w:bCs/>
          <w:color w:val="363636"/>
          <w:sz w:val="18"/>
          <w:szCs w:val="18"/>
        </w:rPr>
        <w:t xml:space="preserve">Архитектурный комплекс </w:t>
      </w:r>
      <w:proofErr w:type="spellStart"/>
      <w:r>
        <w:rPr>
          <w:b/>
          <w:bCs/>
          <w:color w:val="363636"/>
          <w:sz w:val="18"/>
          <w:szCs w:val="18"/>
        </w:rPr>
        <w:t>Цмити</w:t>
      </w:r>
      <w:proofErr w:type="spellEnd"/>
      <w:r>
        <w:rPr>
          <w:b/>
          <w:bCs/>
          <w:color w:val="363636"/>
          <w:sz w:val="18"/>
          <w:szCs w:val="18"/>
        </w:rPr>
        <w:t xml:space="preserve"> (</w:t>
      </w:r>
      <w:r>
        <w:rPr>
          <w:color w:val="363636"/>
          <w:sz w:val="18"/>
          <w:szCs w:val="18"/>
        </w:rPr>
        <w:t>основан в XIV веке)</w:t>
      </w:r>
      <w:r>
        <w:rPr>
          <w:b/>
          <w:bCs/>
          <w:color w:val="363636"/>
          <w:sz w:val="18"/>
          <w:szCs w:val="18"/>
        </w:rPr>
        <w:t> - </w:t>
      </w:r>
      <w:r>
        <w:rPr>
          <w:color w:val="363636"/>
          <w:sz w:val="18"/>
          <w:szCs w:val="18"/>
        </w:rPr>
        <w:t>хорошо сохранившееся древнейшее поселение горцев, </w:t>
      </w:r>
      <w:r>
        <w:rPr>
          <w:b/>
          <w:bCs/>
          <w:color w:val="363636"/>
          <w:sz w:val="18"/>
          <w:szCs w:val="18"/>
        </w:rPr>
        <w:t>«музей под открытым небом»</w:t>
      </w:r>
      <w:r>
        <w:rPr>
          <w:color w:val="363636"/>
          <w:sz w:val="18"/>
          <w:szCs w:val="18"/>
        </w:rPr>
        <w:t xml:space="preserve">, в древние времена здесь проходили торговые вьючные тропы, связывающие </w:t>
      </w:r>
      <w:proofErr w:type="spellStart"/>
      <w:r>
        <w:rPr>
          <w:color w:val="363636"/>
          <w:sz w:val="18"/>
          <w:szCs w:val="18"/>
        </w:rPr>
        <w:t>Предкавказье</w:t>
      </w:r>
      <w:proofErr w:type="spellEnd"/>
      <w:r>
        <w:rPr>
          <w:color w:val="363636"/>
          <w:sz w:val="18"/>
          <w:szCs w:val="18"/>
        </w:rPr>
        <w:t xml:space="preserve"> с Грузией. Об этом свидетельствуют памятники материальной культуры, сохранившиеся до наших дней: жилища, башни, склепы, культовые сооружения, надгробия-</w:t>
      </w:r>
      <w:proofErr w:type="spellStart"/>
      <w:r>
        <w:rPr>
          <w:color w:val="363636"/>
          <w:sz w:val="18"/>
          <w:szCs w:val="18"/>
        </w:rPr>
        <w:t>цирты</w:t>
      </w:r>
      <w:proofErr w:type="spellEnd"/>
      <w:r>
        <w:rPr>
          <w:color w:val="363636"/>
          <w:sz w:val="18"/>
          <w:szCs w:val="18"/>
        </w:rPr>
        <w:t>. </w:t>
      </w:r>
      <w:r>
        <w:rPr>
          <w:b/>
          <w:bCs/>
          <w:color w:val="363636"/>
          <w:sz w:val="18"/>
          <w:szCs w:val="18"/>
        </w:rPr>
        <w:t xml:space="preserve">Экскурсия в селение </w:t>
      </w:r>
      <w:proofErr w:type="spellStart"/>
      <w:r>
        <w:rPr>
          <w:b/>
          <w:bCs/>
          <w:color w:val="363636"/>
          <w:sz w:val="18"/>
          <w:szCs w:val="18"/>
        </w:rPr>
        <w:t>Дзивгис</w:t>
      </w:r>
      <w:proofErr w:type="spellEnd"/>
      <w:r>
        <w:rPr>
          <w:b/>
          <w:bCs/>
          <w:color w:val="363636"/>
          <w:sz w:val="18"/>
          <w:szCs w:val="18"/>
        </w:rPr>
        <w:t xml:space="preserve">, где находится </w:t>
      </w:r>
      <w:proofErr w:type="spellStart"/>
      <w:r>
        <w:rPr>
          <w:b/>
          <w:bCs/>
          <w:color w:val="363636"/>
          <w:sz w:val="18"/>
          <w:szCs w:val="18"/>
        </w:rPr>
        <w:t>Дзивгисская</w:t>
      </w:r>
      <w:proofErr w:type="spellEnd"/>
      <w:r>
        <w:rPr>
          <w:b/>
          <w:bCs/>
          <w:color w:val="363636"/>
          <w:sz w:val="18"/>
          <w:szCs w:val="18"/>
        </w:rPr>
        <w:t xml:space="preserve"> наскальная пещерная крепость – </w:t>
      </w:r>
      <w:r>
        <w:rPr>
          <w:color w:val="363636"/>
          <w:sz w:val="18"/>
          <w:szCs w:val="18"/>
        </w:rPr>
        <w:t xml:space="preserve">одно из самых мощных фортификационных комплексов на территории Кавказа. Состоит из 6 башен с бойницами, пристроенных на разной высоте к входам в естественные пещеры. Возраст крепости – 700 лет. Также в </w:t>
      </w:r>
      <w:proofErr w:type="spellStart"/>
      <w:r>
        <w:rPr>
          <w:color w:val="363636"/>
          <w:sz w:val="18"/>
          <w:szCs w:val="18"/>
        </w:rPr>
        <w:t>Дзигвисе</w:t>
      </w:r>
      <w:proofErr w:type="spellEnd"/>
      <w:r>
        <w:rPr>
          <w:color w:val="363636"/>
          <w:sz w:val="18"/>
          <w:szCs w:val="18"/>
        </w:rPr>
        <w:t xml:space="preserve"> достойны внимания </w:t>
      </w:r>
      <w:r>
        <w:rPr>
          <w:b/>
          <w:bCs/>
          <w:color w:val="363636"/>
          <w:sz w:val="18"/>
          <w:szCs w:val="18"/>
        </w:rPr>
        <w:t>средневековые склепы, ритуальные столбы и святилище.</w:t>
      </w:r>
      <w:r>
        <w:rPr>
          <w:color w:val="363636"/>
          <w:sz w:val="18"/>
          <w:szCs w:val="18"/>
        </w:rPr>
        <w:t> А основной сокровищницей этого комплекса является — </w:t>
      </w:r>
      <w:r>
        <w:rPr>
          <w:b/>
          <w:bCs/>
          <w:color w:val="363636"/>
          <w:sz w:val="18"/>
          <w:szCs w:val="18"/>
        </w:rPr>
        <w:t xml:space="preserve">великая святыня </w:t>
      </w:r>
      <w:proofErr w:type="spellStart"/>
      <w:r>
        <w:rPr>
          <w:b/>
          <w:bCs/>
          <w:color w:val="363636"/>
          <w:sz w:val="18"/>
          <w:szCs w:val="18"/>
        </w:rPr>
        <w:t>Уастырджи</w:t>
      </w:r>
      <w:proofErr w:type="spellEnd"/>
      <w:r>
        <w:rPr>
          <w:b/>
          <w:bCs/>
          <w:color w:val="363636"/>
          <w:sz w:val="18"/>
          <w:szCs w:val="18"/>
        </w:rPr>
        <w:t xml:space="preserve"> </w:t>
      </w:r>
      <w:proofErr w:type="spellStart"/>
      <w:r>
        <w:rPr>
          <w:b/>
          <w:bCs/>
          <w:color w:val="363636"/>
          <w:sz w:val="18"/>
          <w:szCs w:val="18"/>
        </w:rPr>
        <w:t>дзуар</w:t>
      </w:r>
      <w:proofErr w:type="spellEnd"/>
      <w:r>
        <w:rPr>
          <w:b/>
          <w:bCs/>
          <w:color w:val="363636"/>
          <w:sz w:val="18"/>
          <w:szCs w:val="18"/>
        </w:rPr>
        <w:t>.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Собор святого Георгия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XIV–XVI веков</w:t>
      </w:r>
      <w:r>
        <w:rPr>
          <w:color w:val="363636"/>
          <w:sz w:val="18"/>
          <w:szCs w:val="18"/>
        </w:rPr>
        <w:t> – символ объединения языческих верований осетин и христианства. </w:t>
      </w:r>
      <w:r>
        <w:rPr>
          <w:b/>
          <w:bCs/>
          <w:color w:val="363636"/>
          <w:sz w:val="18"/>
          <w:szCs w:val="18"/>
        </w:rPr>
        <w:t xml:space="preserve">Экскурсия по </w:t>
      </w:r>
      <w:proofErr w:type="spellStart"/>
      <w:r>
        <w:rPr>
          <w:b/>
          <w:bCs/>
          <w:color w:val="363636"/>
          <w:sz w:val="18"/>
          <w:szCs w:val="18"/>
        </w:rPr>
        <w:t>Кадаргаванскому</w:t>
      </w:r>
      <w:proofErr w:type="spellEnd"/>
      <w:r>
        <w:rPr>
          <w:b/>
          <w:bCs/>
          <w:color w:val="363636"/>
          <w:sz w:val="18"/>
          <w:szCs w:val="18"/>
        </w:rPr>
        <w:t xml:space="preserve"> каньону</w:t>
      </w:r>
      <w:r>
        <w:rPr>
          <w:color w:val="363636"/>
          <w:sz w:val="18"/>
          <w:szCs w:val="18"/>
        </w:rPr>
        <w:t> - </w:t>
      </w:r>
      <w:r>
        <w:rPr>
          <w:b/>
          <w:bCs/>
          <w:color w:val="363636"/>
          <w:sz w:val="18"/>
          <w:szCs w:val="18"/>
        </w:rPr>
        <w:t>“Тропа чудес”- </w:t>
      </w:r>
      <w:r>
        <w:rPr>
          <w:color w:val="363636"/>
          <w:sz w:val="18"/>
          <w:szCs w:val="18"/>
        </w:rPr>
        <w:t xml:space="preserve">уникальный памятник природы, глубокая узкая расщелина в скале, промытая рекой </w:t>
      </w:r>
      <w:proofErr w:type="spellStart"/>
      <w:r>
        <w:rPr>
          <w:color w:val="363636"/>
          <w:sz w:val="18"/>
          <w:szCs w:val="18"/>
        </w:rPr>
        <w:t>Фиагдон</w:t>
      </w:r>
      <w:proofErr w:type="spellEnd"/>
      <w:r>
        <w:rPr>
          <w:color w:val="363636"/>
          <w:sz w:val="18"/>
          <w:szCs w:val="18"/>
        </w:rPr>
        <w:t>, которая на самом дне бурлит и пенится. А над рекой зависли застрявшие в щели громадные каменные валуны. Завораживающее зрелище, причудливое творение природы. Здесь вы увидите символический памятник дружбы осетинского народа —</w:t>
      </w:r>
      <w:proofErr w:type="gramStart"/>
      <w:r>
        <w:rPr>
          <w:b/>
          <w:bCs/>
          <w:color w:val="363636"/>
          <w:sz w:val="18"/>
          <w:szCs w:val="18"/>
        </w:rPr>
        <w:t>«М</w:t>
      </w:r>
      <w:proofErr w:type="gramEnd"/>
      <w:r>
        <w:rPr>
          <w:b/>
          <w:bCs/>
          <w:color w:val="363636"/>
          <w:sz w:val="18"/>
          <w:szCs w:val="18"/>
        </w:rPr>
        <w:t>еч кровников</w:t>
      </w:r>
      <w:r>
        <w:rPr>
          <w:color w:val="363636"/>
          <w:sz w:val="18"/>
          <w:szCs w:val="18"/>
        </w:rPr>
        <w:t>». Возвращение во Владикавказ.</w:t>
      </w:r>
      <w:r>
        <w:rPr>
          <w:b/>
          <w:bCs/>
          <w:color w:val="FF0000"/>
          <w:sz w:val="18"/>
          <w:szCs w:val="18"/>
        </w:rPr>
        <w:t> Свободное время для прогулок по городу. Рекомендуем обязательно побаловать себя блюдами национальной осетинской кухни.</w:t>
      </w:r>
    </w:p>
    <w:p w:rsidR="00337129" w:rsidRDefault="00337129" w:rsidP="00337129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lastRenderedPageBreak/>
        <w:t>3 день</w:t>
      </w:r>
    </w:p>
    <w:p w:rsidR="00337129" w:rsidRDefault="00337129" w:rsidP="00337129">
      <w:pPr>
        <w:pStyle w:val="af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Новинка!</w:t>
      </w:r>
      <w:r>
        <w:rPr>
          <w:b/>
          <w:bCs/>
          <w:color w:val="363636"/>
          <w:sz w:val="18"/>
          <w:szCs w:val="18"/>
        </w:rPr>
        <w:t> Ранний завтрак. Выезд на экскурсию в Южную Осетию </w:t>
      </w:r>
      <w:r>
        <w:rPr>
          <w:b/>
          <w:bCs/>
          <w:color w:val="FF0000"/>
          <w:sz w:val="18"/>
          <w:szCs w:val="18"/>
        </w:rPr>
        <w:t>«Очарование Закавказской Алании». </w:t>
      </w:r>
      <w:r>
        <w:rPr>
          <w:color w:val="363636"/>
          <w:sz w:val="18"/>
          <w:szCs w:val="18"/>
        </w:rPr>
        <w:t>Путь из Владикавказа в Цхинвал проходит </w:t>
      </w:r>
      <w:r>
        <w:rPr>
          <w:b/>
          <w:bCs/>
          <w:color w:val="363636"/>
          <w:sz w:val="18"/>
          <w:szCs w:val="18"/>
        </w:rPr>
        <w:t xml:space="preserve">по </w:t>
      </w:r>
      <w:proofErr w:type="spellStart"/>
      <w:r>
        <w:rPr>
          <w:b/>
          <w:bCs/>
          <w:color w:val="363636"/>
          <w:sz w:val="18"/>
          <w:szCs w:val="18"/>
        </w:rPr>
        <w:t>Транскавказской</w:t>
      </w:r>
      <w:proofErr w:type="spellEnd"/>
      <w:r>
        <w:rPr>
          <w:b/>
          <w:bCs/>
          <w:color w:val="363636"/>
          <w:sz w:val="18"/>
          <w:szCs w:val="18"/>
        </w:rPr>
        <w:t xml:space="preserve"> автомагистрали </w:t>
      </w:r>
      <w:r>
        <w:rPr>
          <w:color w:val="363636"/>
          <w:sz w:val="18"/>
          <w:szCs w:val="18"/>
        </w:rPr>
        <w:t>(</w:t>
      </w:r>
      <w:proofErr w:type="spellStart"/>
      <w:r>
        <w:rPr>
          <w:color w:val="363636"/>
          <w:sz w:val="18"/>
          <w:szCs w:val="18"/>
        </w:rPr>
        <w:t>ТрансКАМ</w:t>
      </w:r>
      <w:proofErr w:type="spellEnd"/>
      <w:r>
        <w:rPr>
          <w:color w:val="363636"/>
          <w:sz w:val="18"/>
          <w:szCs w:val="18"/>
        </w:rPr>
        <w:t>) – это завораживающие по своей красоте виды гор, божественная природа и богатейшая культура предков. Самый высокий участок дороги - </w:t>
      </w:r>
      <w:proofErr w:type="spellStart"/>
      <w:r>
        <w:rPr>
          <w:b/>
          <w:bCs/>
          <w:color w:val="363636"/>
          <w:sz w:val="18"/>
          <w:szCs w:val="18"/>
        </w:rPr>
        <w:t>Рокский</w:t>
      </w:r>
      <w:proofErr w:type="spellEnd"/>
      <w:r>
        <w:rPr>
          <w:b/>
          <w:bCs/>
          <w:color w:val="363636"/>
          <w:sz w:val="18"/>
          <w:szCs w:val="18"/>
        </w:rPr>
        <w:t xml:space="preserve"> тоннель</w:t>
      </w:r>
      <w:r>
        <w:rPr>
          <w:color w:val="363636"/>
          <w:sz w:val="18"/>
          <w:szCs w:val="18"/>
        </w:rPr>
        <w:t> - расположен на высоте 2,5 километра над уровнем моря. </w:t>
      </w:r>
      <w:r>
        <w:rPr>
          <w:b/>
          <w:bCs/>
          <w:color w:val="363636"/>
          <w:sz w:val="18"/>
          <w:szCs w:val="18"/>
          <w:u w:val="single"/>
        </w:rPr>
        <w:t>Экскурсионная программа</w:t>
      </w:r>
      <w:r>
        <w:rPr>
          <w:b/>
          <w:bCs/>
          <w:color w:val="363636"/>
          <w:sz w:val="18"/>
          <w:szCs w:val="18"/>
        </w:rPr>
        <w:t xml:space="preserve">: </w:t>
      </w:r>
      <w:proofErr w:type="spellStart"/>
      <w:r>
        <w:rPr>
          <w:b/>
          <w:bCs/>
          <w:color w:val="363636"/>
          <w:sz w:val="18"/>
          <w:szCs w:val="18"/>
        </w:rPr>
        <w:t>Алагирское</w:t>
      </w:r>
      <w:proofErr w:type="spellEnd"/>
      <w:r>
        <w:rPr>
          <w:b/>
          <w:bCs/>
          <w:color w:val="363636"/>
          <w:sz w:val="18"/>
          <w:szCs w:val="18"/>
        </w:rPr>
        <w:t xml:space="preserve"> ущелье – «окно в Закавказье», </w:t>
      </w:r>
      <w:r>
        <w:rPr>
          <w:color w:val="363636"/>
          <w:sz w:val="18"/>
          <w:szCs w:val="18"/>
        </w:rPr>
        <w:t>остановка возле </w:t>
      </w:r>
      <w:r>
        <w:rPr>
          <w:b/>
          <w:bCs/>
          <w:color w:val="363636"/>
          <w:sz w:val="18"/>
          <w:szCs w:val="18"/>
        </w:rPr>
        <w:t xml:space="preserve">святилище </w:t>
      </w:r>
      <w:proofErr w:type="gramStart"/>
      <w:r>
        <w:rPr>
          <w:b/>
          <w:bCs/>
          <w:color w:val="363636"/>
          <w:sz w:val="18"/>
          <w:szCs w:val="18"/>
        </w:rPr>
        <w:t>воинственного</w:t>
      </w:r>
      <w:proofErr w:type="gramEnd"/>
      <w:r>
        <w:rPr>
          <w:b/>
          <w:bCs/>
          <w:color w:val="363636"/>
          <w:sz w:val="18"/>
          <w:szCs w:val="18"/>
        </w:rPr>
        <w:t xml:space="preserve"> </w:t>
      </w:r>
      <w:proofErr w:type="spellStart"/>
      <w:r>
        <w:rPr>
          <w:b/>
          <w:bCs/>
          <w:color w:val="363636"/>
          <w:sz w:val="18"/>
          <w:szCs w:val="18"/>
        </w:rPr>
        <w:t>Уастырджи</w:t>
      </w:r>
      <w:proofErr w:type="spellEnd"/>
      <w:r>
        <w:rPr>
          <w:b/>
          <w:bCs/>
          <w:color w:val="363636"/>
          <w:sz w:val="18"/>
          <w:szCs w:val="18"/>
        </w:rPr>
        <w:t xml:space="preserve"> </w:t>
      </w:r>
      <w:proofErr w:type="spellStart"/>
      <w:r>
        <w:rPr>
          <w:b/>
          <w:bCs/>
          <w:color w:val="363636"/>
          <w:sz w:val="18"/>
          <w:szCs w:val="18"/>
        </w:rPr>
        <w:t>Ныхаса</w:t>
      </w:r>
      <w:proofErr w:type="spellEnd"/>
      <w:r>
        <w:rPr>
          <w:color w:val="363636"/>
          <w:sz w:val="18"/>
          <w:szCs w:val="18"/>
        </w:rPr>
        <w:t xml:space="preserve"> - древнее осетинское божество, которое можно сравнить с Георгием Победоносцем. </w:t>
      </w:r>
      <w:proofErr w:type="spellStart"/>
      <w:r>
        <w:rPr>
          <w:color w:val="363636"/>
          <w:sz w:val="18"/>
          <w:szCs w:val="18"/>
        </w:rPr>
        <w:t>Уастырджи</w:t>
      </w:r>
      <w:proofErr w:type="spellEnd"/>
      <w:r>
        <w:rPr>
          <w:color w:val="363636"/>
          <w:sz w:val="18"/>
          <w:szCs w:val="18"/>
        </w:rPr>
        <w:t xml:space="preserve"> является защитником и покровителем воинов, слабых и обездоленных. Монумент выглядит величественно и своеобразно, он как бы выпрыгивает из скалы и парит над землёй. </w:t>
      </w:r>
      <w:proofErr w:type="spellStart"/>
      <w:r>
        <w:rPr>
          <w:b/>
          <w:bCs/>
          <w:color w:val="363636"/>
          <w:sz w:val="18"/>
          <w:szCs w:val="18"/>
        </w:rPr>
        <w:t>Зарамагская</w:t>
      </w:r>
      <w:proofErr w:type="spellEnd"/>
      <w:r>
        <w:rPr>
          <w:b/>
          <w:bCs/>
          <w:color w:val="363636"/>
          <w:sz w:val="18"/>
          <w:szCs w:val="18"/>
        </w:rPr>
        <w:t xml:space="preserve"> плотина (ГЭС)</w:t>
      </w:r>
      <w:r>
        <w:rPr>
          <w:color w:val="363636"/>
          <w:sz w:val="18"/>
          <w:szCs w:val="18"/>
        </w:rPr>
        <w:t> – красивое рукотворное голубое озеро на реке Ардон. Уникальный природный ландшафт. Огромное зеркало воды отражает вершины гор, воздух кристально чист и свеж. </w:t>
      </w:r>
      <w:r>
        <w:rPr>
          <w:b/>
          <w:bCs/>
          <w:color w:val="363636"/>
          <w:sz w:val="18"/>
          <w:szCs w:val="18"/>
        </w:rPr>
        <w:t>Святилище </w:t>
      </w:r>
      <w:proofErr w:type="spellStart"/>
      <w:r>
        <w:rPr>
          <w:b/>
          <w:bCs/>
          <w:color w:val="363636"/>
          <w:sz w:val="18"/>
          <w:szCs w:val="18"/>
        </w:rPr>
        <w:t>Мыкалгабырта</w:t>
      </w:r>
      <w:proofErr w:type="spellEnd"/>
      <w:r>
        <w:rPr>
          <w:b/>
          <w:bCs/>
          <w:color w:val="363636"/>
          <w:sz w:val="18"/>
          <w:szCs w:val="18"/>
        </w:rPr>
        <w:t xml:space="preserve"> - </w:t>
      </w:r>
      <w:r>
        <w:rPr>
          <w:color w:val="363636"/>
          <w:sz w:val="18"/>
          <w:szCs w:val="18"/>
        </w:rPr>
        <w:t xml:space="preserve">персонаж </w:t>
      </w:r>
      <w:proofErr w:type="spellStart"/>
      <w:r>
        <w:rPr>
          <w:color w:val="363636"/>
          <w:sz w:val="18"/>
          <w:szCs w:val="18"/>
        </w:rPr>
        <w:t>нартского</w:t>
      </w:r>
      <w:proofErr w:type="spellEnd"/>
      <w:r>
        <w:rPr>
          <w:color w:val="363636"/>
          <w:sz w:val="18"/>
          <w:szCs w:val="18"/>
        </w:rPr>
        <w:t xml:space="preserve"> эпоса и осетинской мифологии, божество плодородия. К </w:t>
      </w:r>
      <w:proofErr w:type="spellStart"/>
      <w:r>
        <w:rPr>
          <w:color w:val="363636"/>
          <w:sz w:val="18"/>
          <w:szCs w:val="18"/>
        </w:rPr>
        <w:t>Мыгалгабырта</w:t>
      </w:r>
      <w:proofErr w:type="spellEnd"/>
      <w:r>
        <w:rPr>
          <w:color w:val="363636"/>
          <w:sz w:val="18"/>
          <w:szCs w:val="18"/>
        </w:rPr>
        <w:t xml:space="preserve"> обращались с просьбой послать богатый урожай хлебов, увеличить стада и избавить людей от бед и болезней. </w:t>
      </w:r>
      <w:r>
        <w:rPr>
          <w:b/>
          <w:bCs/>
          <w:color w:val="363636"/>
          <w:sz w:val="18"/>
          <w:szCs w:val="18"/>
        </w:rPr>
        <w:t>Древнее поселение Нар – </w:t>
      </w:r>
      <w:r>
        <w:rPr>
          <w:color w:val="363636"/>
          <w:sz w:val="18"/>
          <w:szCs w:val="18"/>
        </w:rPr>
        <w:t>хранит многие памятники древности, среди которых руины сторожевой башни, родовые башни, и некоторые фрагменты Георгиевского монастыря. А ещё село Нар является родиной поэта, драматурга, основоположника осетинской художественной литературы - </w:t>
      </w:r>
      <w:proofErr w:type="spellStart"/>
      <w:r>
        <w:rPr>
          <w:b/>
          <w:bCs/>
          <w:color w:val="363636"/>
          <w:sz w:val="18"/>
          <w:szCs w:val="18"/>
        </w:rPr>
        <w:t>Коста</w:t>
      </w:r>
      <w:proofErr w:type="spellEnd"/>
      <w:r>
        <w:rPr>
          <w:b/>
          <w:bCs/>
          <w:color w:val="363636"/>
          <w:sz w:val="18"/>
          <w:szCs w:val="18"/>
        </w:rPr>
        <w:t xml:space="preserve"> Хетагурова. </w:t>
      </w:r>
      <w:r>
        <w:rPr>
          <w:color w:val="363636"/>
          <w:sz w:val="18"/>
          <w:szCs w:val="18"/>
        </w:rPr>
        <w:t xml:space="preserve">На трассе </w:t>
      </w:r>
      <w:proofErr w:type="spellStart"/>
      <w:r>
        <w:rPr>
          <w:color w:val="363636"/>
          <w:sz w:val="18"/>
          <w:szCs w:val="18"/>
        </w:rPr>
        <w:t>ТрансКАМ</w:t>
      </w:r>
      <w:proofErr w:type="spellEnd"/>
      <w:r>
        <w:rPr>
          <w:color w:val="363636"/>
          <w:sz w:val="18"/>
          <w:szCs w:val="18"/>
        </w:rPr>
        <w:t>, соединяющей Северную и Южную Осетию, находится высокогорный тоннель (2000 м над уровнем моря), строительство которого заняло несколько десятилетий. Его название </w:t>
      </w:r>
      <w:r>
        <w:rPr>
          <w:b/>
          <w:bCs/>
          <w:color w:val="363636"/>
          <w:sz w:val="18"/>
          <w:szCs w:val="18"/>
        </w:rPr>
        <w:t xml:space="preserve">— </w:t>
      </w:r>
      <w:proofErr w:type="spellStart"/>
      <w:r>
        <w:rPr>
          <w:b/>
          <w:bCs/>
          <w:color w:val="363636"/>
          <w:sz w:val="18"/>
          <w:szCs w:val="18"/>
        </w:rPr>
        <w:t>Рокский</w:t>
      </w:r>
      <w:proofErr w:type="spellEnd"/>
      <w:r>
        <w:rPr>
          <w:b/>
          <w:bCs/>
          <w:color w:val="363636"/>
          <w:sz w:val="18"/>
          <w:szCs w:val="18"/>
        </w:rPr>
        <w:t>. </w:t>
      </w:r>
      <w:r>
        <w:rPr>
          <w:color w:val="363636"/>
          <w:sz w:val="18"/>
          <w:szCs w:val="18"/>
        </w:rPr>
        <w:t xml:space="preserve">Длина сооружения - 3,7 км проходит через гору </w:t>
      </w:r>
      <w:proofErr w:type="spellStart"/>
      <w:r>
        <w:rPr>
          <w:color w:val="363636"/>
          <w:sz w:val="18"/>
          <w:szCs w:val="18"/>
        </w:rPr>
        <w:t>Сохс</w:t>
      </w:r>
      <w:proofErr w:type="spellEnd"/>
      <w:r>
        <w:rPr>
          <w:color w:val="363636"/>
          <w:sz w:val="18"/>
          <w:szCs w:val="18"/>
        </w:rPr>
        <w:t xml:space="preserve">. Это единственная круглогодичная дорога, связывающая напрямую Россию и Южную Осетию. Последний населенный пункт южной части </w:t>
      </w:r>
      <w:proofErr w:type="spellStart"/>
      <w:r>
        <w:rPr>
          <w:color w:val="363636"/>
          <w:sz w:val="18"/>
          <w:szCs w:val="18"/>
        </w:rPr>
        <w:t>ТрансКАМа</w:t>
      </w:r>
      <w:proofErr w:type="spellEnd"/>
      <w:r>
        <w:rPr>
          <w:color w:val="363636"/>
          <w:sz w:val="18"/>
          <w:szCs w:val="18"/>
        </w:rPr>
        <w:t xml:space="preserve"> – </w:t>
      </w:r>
      <w:r>
        <w:rPr>
          <w:b/>
          <w:bCs/>
          <w:color w:val="363636"/>
          <w:sz w:val="18"/>
          <w:szCs w:val="18"/>
        </w:rPr>
        <w:t>село Рук.</w:t>
      </w:r>
      <w:r>
        <w:rPr>
          <w:color w:val="363636"/>
          <w:sz w:val="18"/>
          <w:szCs w:val="18"/>
        </w:rPr>
        <w:t> Фамильные башни, сакли, склепы и молельни придают селу неповторимый вид и запоминаются туристами надолго. Среди фамильных башен хорошо известны: </w:t>
      </w:r>
      <w:r>
        <w:rPr>
          <w:b/>
          <w:bCs/>
          <w:color w:val="363636"/>
          <w:sz w:val="18"/>
          <w:szCs w:val="18"/>
        </w:rPr>
        <w:t>башня Плиевых</w:t>
      </w:r>
      <w:r>
        <w:rPr>
          <w:color w:val="363636"/>
          <w:sz w:val="18"/>
          <w:szCs w:val="18"/>
        </w:rPr>
        <w:t> (высота 12,6 м) и </w:t>
      </w:r>
      <w:r>
        <w:rPr>
          <w:b/>
          <w:bCs/>
          <w:color w:val="363636"/>
          <w:sz w:val="18"/>
          <w:szCs w:val="18"/>
        </w:rPr>
        <w:t xml:space="preserve">башня </w:t>
      </w:r>
      <w:proofErr w:type="spellStart"/>
      <w:r>
        <w:rPr>
          <w:b/>
          <w:bCs/>
          <w:color w:val="363636"/>
          <w:sz w:val="18"/>
          <w:szCs w:val="18"/>
        </w:rPr>
        <w:t>Томаевых</w:t>
      </w:r>
      <w:proofErr w:type="spellEnd"/>
      <w:r>
        <w:rPr>
          <w:color w:val="363636"/>
          <w:sz w:val="18"/>
          <w:szCs w:val="18"/>
        </w:rPr>
        <w:t> (высота 10, 5 м) - XIV по XVIII века. </w:t>
      </w:r>
      <w:r>
        <w:rPr>
          <w:b/>
          <w:bCs/>
          <w:color w:val="363636"/>
          <w:sz w:val="18"/>
          <w:szCs w:val="18"/>
        </w:rPr>
        <w:t>Старинный, древнейший город Цхинвал </w:t>
      </w:r>
      <w:r>
        <w:rPr>
          <w:color w:val="363636"/>
          <w:sz w:val="18"/>
          <w:szCs w:val="18"/>
        </w:rPr>
        <w:t>(262 год н.э.)</w:t>
      </w:r>
      <w:r>
        <w:rPr>
          <w:b/>
          <w:bCs/>
          <w:color w:val="363636"/>
          <w:sz w:val="18"/>
          <w:szCs w:val="18"/>
        </w:rPr>
        <w:t> – столица Республики Южная Осетия,</w:t>
      </w:r>
      <w:r>
        <w:rPr>
          <w:color w:val="363636"/>
          <w:sz w:val="18"/>
          <w:szCs w:val="18"/>
        </w:rPr>
        <w:t> богат на древние памятники архитектуры: различные живописные церквушки и храмы, ведь недаром Цхинвал называли </w:t>
      </w:r>
      <w:r>
        <w:rPr>
          <w:b/>
          <w:bCs/>
          <w:color w:val="363636"/>
          <w:sz w:val="18"/>
          <w:szCs w:val="18"/>
        </w:rPr>
        <w:t>«город 37 храмов»</w:t>
      </w:r>
      <w:r>
        <w:rPr>
          <w:color w:val="363636"/>
          <w:sz w:val="18"/>
          <w:szCs w:val="18"/>
        </w:rPr>
        <w:t>. Это самый настоящий город-крепость, основанный иранским царем. Слово старейшины по сей день – закон. Даже Ленина со Сталиным осетины не трогают, чтобы не обидеть предков, которые уважали эту власть. Город простой, по-деревенски бесхитростный, не богатый, но и не жадный и открытый для гостей. Край славится своими мастерами по дереву. Самые самобытные местные изделия – это чаши для пива. Чаша вырубается из цельного куска дерева. Чаще всего ручки делаются в виде бараньих голов. </w:t>
      </w:r>
      <w:r>
        <w:rPr>
          <w:b/>
          <w:bCs/>
          <w:color w:val="363636"/>
          <w:sz w:val="18"/>
          <w:szCs w:val="18"/>
        </w:rPr>
        <w:t>Обед в кафе, национальные блюда </w:t>
      </w:r>
      <w:r>
        <w:rPr>
          <w:color w:val="363636"/>
          <w:sz w:val="18"/>
          <w:szCs w:val="18"/>
        </w:rPr>
        <w:t xml:space="preserve">(по желанию за доп. плату). Блюда местной кухни очень вкусны: чурек (лепешки из кукурузной муки с сыром), </w:t>
      </w:r>
      <w:proofErr w:type="spellStart"/>
      <w:r>
        <w:rPr>
          <w:color w:val="363636"/>
          <w:sz w:val="18"/>
          <w:szCs w:val="18"/>
        </w:rPr>
        <w:t>дзыкка</w:t>
      </w:r>
      <w:proofErr w:type="spellEnd"/>
      <w:r>
        <w:rPr>
          <w:color w:val="363636"/>
          <w:sz w:val="18"/>
          <w:szCs w:val="18"/>
        </w:rPr>
        <w:t xml:space="preserve"> опять же с сыром, суп из </w:t>
      </w:r>
      <w:proofErr w:type="gramStart"/>
      <w:r>
        <w:rPr>
          <w:color w:val="363636"/>
          <w:sz w:val="18"/>
          <w:szCs w:val="18"/>
        </w:rPr>
        <w:t>сушенного</w:t>
      </w:r>
      <w:proofErr w:type="gramEnd"/>
      <w:r>
        <w:rPr>
          <w:color w:val="363636"/>
          <w:sz w:val="18"/>
          <w:szCs w:val="18"/>
        </w:rPr>
        <w:t xml:space="preserve"> кизила с чесноком. Ну и конечно, что за осетинский стол без трех пирогов – символов солнца, земли и воды. Возвращение во Владикавказ.</w:t>
      </w:r>
    </w:p>
    <w:p w:rsidR="00337129" w:rsidRDefault="00337129" w:rsidP="00337129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4 день</w:t>
      </w:r>
    </w:p>
    <w:p w:rsidR="00337129" w:rsidRDefault="00337129" w:rsidP="00337129">
      <w:pPr>
        <w:pStyle w:val="af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Ранний завтрак. 08:30 Выезд на экскурсию в Грозный и Аргунское ущелье </w:t>
      </w:r>
      <w:r>
        <w:rPr>
          <w:b/>
          <w:bCs/>
          <w:color w:val="FF0000"/>
          <w:sz w:val="18"/>
          <w:szCs w:val="18"/>
        </w:rPr>
        <w:t xml:space="preserve">«По следам </w:t>
      </w:r>
      <w:proofErr w:type="spellStart"/>
      <w:r>
        <w:rPr>
          <w:b/>
          <w:bCs/>
          <w:color w:val="FF0000"/>
          <w:sz w:val="18"/>
          <w:szCs w:val="18"/>
        </w:rPr>
        <w:t>вайнахских</w:t>
      </w:r>
      <w:proofErr w:type="spellEnd"/>
      <w:r>
        <w:rPr>
          <w:b/>
          <w:bCs/>
          <w:color w:val="FF0000"/>
          <w:sz w:val="18"/>
          <w:szCs w:val="18"/>
        </w:rPr>
        <w:t xml:space="preserve"> горцев». </w:t>
      </w:r>
      <w:r>
        <w:rPr>
          <w:color w:val="363636"/>
          <w:sz w:val="18"/>
          <w:szCs w:val="18"/>
          <w:u w:val="single"/>
        </w:rPr>
        <w:t>На маршрут с собой берём перекус - сухой паек!</w:t>
      </w:r>
      <w:r>
        <w:rPr>
          <w:b/>
          <w:bCs/>
          <w:color w:val="363636"/>
          <w:sz w:val="18"/>
          <w:szCs w:val="18"/>
        </w:rPr>
        <w:t>  Экскурсия </w:t>
      </w:r>
      <w:r>
        <w:rPr>
          <w:color w:val="363636"/>
          <w:sz w:val="18"/>
          <w:szCs w:val="18"/>
        </w:rPr>
        <w:t>в одно из красивейших и крупнейших ущелий Северного Кавказа</w:t>
      </w:r>
      <w:r>
        <w:rPr>
          <w:b/>
          <w:bCs/>
          <w:color w:val="363636"/>
          <w:sz w:val="18"/>
          <w:szCs w:val="18"/>
        </w:rPr>
        <w:t>. </w:t>
      </w:r>
      <w:r>
        <w:rPr>
          <w:color w:val="363636"/>
          <w:sz w:val="18"/>
          <w:szCs w:val="18"/>
        </w:rPr>
        <w:t>Именно здесь сегодня возводят</w:t>
      </w:r>
      <w:r>
        <w:rPr>
          <w:b/>
          <w:bCs/>
          <w:color w:val="363636"/>
          <w:sz w:val="18"/>
          <w:szCs w:val="18"/>
        </w:rPr>
        <w:t xml:space="preserve"> ультрасовременный горнолыжный курорт </w:t>
      </w:r>
      <w:proofErr w:type="spellStart"/>
      <w:r>
        <w:rPr>
          <w:b/>
          <w:bCs/>
          <w:color w:val="363636"/>
          <w:sz w:val="18"/>
          <w:szCs w:val="18"/>
        </w:rPr>
        <w:t>Ведучи</w:t>
      </w:r>
      <w:proofErr w:type="spellEnd"/>
      <w:r>
        <w:rPr>
          <w:b/>
          <w:bCs/>
          <w:color w:val="363636"/>
          <w:sz w:val="18"/>
          <w:szCs w:val="18"/>
        </w:rPr>
        <w:t>. </w:t>
      </w:r>
      <w:r>
        <w:rPr>
          <w:color w:val="363636"/>
          <w:sz w:val="18"/>
          <w:szCs w:val="18"/>
        </w:rPr>
        <w:t>Бурная река Аргун, берущая свое начало в Грузии из ледников на северных склонах Большого Кавказского хребта, образовала ущелье протяженностью более 120 километров. Это был древний, исторически сложившийся торговый путь между Европой и Азией. Аргунское ущелье интересно живописными пейзажами, сторожевыми сооружениями и древними склепами.</w:t>
      </w:r>
      <w:r>
        <w:rPr>
          <w:b/>
          <w:bCs/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  <w:u w:val="single"/>
        </w:rPr>
        <w:t>Экскурсионная программа:</w:t>
      </w:r>
      <w:r>
        <w:rPr>
          <w:b/>
          <w:bCs/>
          <w:color w:val="363636"/>
          <w:sz w:val="18"/>
          <w:szCs w:val="18"/>
        </w:rPr>
        <w:t> </w:t>
      </w:r>
      <w:proofErr w:type="spellStart"/>
      <w:r>
        <w:rPr>
          <w:b/>
          <w:bCs/>
          <w:color w:val="363636"/>
          <w:sz w:val="18"/>
          <w:szCs w:val="18"/>
        </w:rPr>
        <w:t>Чанты-Аргунский</w:t>
      </w:r>
      <w:proofErr w:type="spellEnd"/>
      <w:r>
        <w:rPr>
          <w:b/>
          <w:bCs/>
          <w:color w:val="363636"/>
          <w:sz w:val="18"/>
          <w:szCs w:val="18"/>
        </w:rPr>
        <w:t xml:space="preserve"> родник «Место свиданий» – </w:t>
      </w:r>
      <w:r>
        <w:rPr>
          <w:color w:val="363636"/>
          <w:sz w:val="18"/>
          <w:szCs w:val="18"/>
        </w:rPr>
        <w:t>гидрологический памятник природы. Вода в роднике очень вкусная и холодная. Над родником, на каменной стене - оформлена красивая «картинка» из чеченской жизни. </w:t>
      </w:r>
      <w:proofErr w:type="spellStart"/>
      <w:r>
        <w:rPr>
          <w:b/>
          <w:bCs/>
          <w:color w:val="363636"/>
          <w:sz w:val="18"/>
          <w:szCs w:val="18"/>
        </w:rPr>
        <w:t>Шатойская</w:t>
      </w:r>
      <w:proofErr w:type="spellEnd"/>
      <w:r>
        <w:rPr>
          <w:b/>
          <w:bCs/>
          <w:color w:val="363636"/>
          <w:sz w:val="18"/>
          <w:szCs w:val="18"/>
        </w:rPr>
        <w:t xml:space="preserve"> сигнальная башня – </w:t>
      </w:r>
      <w:r>
        <w:rPr>
          <w:color w:val="363636"/>
          <w:sz w:val="18"/>
          <w:szCs w:val="18"/>
        </w:rPr>
        <w:t>несла службу по охране земель от набегов кочевников. При приближении опасности днем в ней зажигали костер, и подбрасывали сырые ветки, чтобы пустить густой дым. Ночью - хватало и самого костра. Таким образом, сигнал об опасности доходил до самых отдаленных районов Чечни всего лишь за один-два часа. </w:t>
      </w:r>
      <w:proofErr w:type="spellStart"/>
      <w:r>
        <w:rPr>
          <w:b/>
          <w:bCs/>
          <w:color w:val="363636"/>
          <w:sz w:val="18"/>
          <w:szCs w:val="18"/>
        </w:rPr>
        <w:t>Нихалойские</w:t>
      </w:r>
      <w:proofErr w:type="spellEnd"/>
      <w:r>
        <w:rPr>
          <w:b/>
          <w:bCs/>
          <w:color w:val="363636"/>
          <w:sz w:val="18"/>
          <w:szCs w:val="18"/>
        </w:rPr>
        <w:t xml:space="preserve"> водопады</w:t>
      </w:r>
      <w:r>
        <w:rPr>
          <w:color w:val="363636"/>
          <w:sz w:val="18"/>
          <w:szCs w:val="18"/>
        </w:rPr>
        <w:t> - зрелищный каскад из 12 водопадов посреди леса и скалистых гор. Высота самого большого водного потока – 32 м. К вершинам водопадов ведут лестницы и мостики. Сверху можно полюбоваться живописными видами Аргунского ущелья. </w:t>
      </w:r>
      <w:proofErr w:type="spellStart"/>
      <w:r>
        <w:rPr>
          <w:b/>
          <w:bCs/>
          <w:color w:val="363636"/>
          <w:sz w:val="18"/>
          <w:szCs w:val="18"/>
        </w:rPr>
        <w:t>Ушкалойские</w:t>
      </w:r>
      <w:proofErr w:type="spellEnd"/>
      <w:r>
        <w:rPr>
          <w:b/>
          <w:bCs/>
          <w:color w:val="363636"/>
          <w:sz w:val="18"/>
          <w:szCs w:val="18"/>
        </w:rPr>
        <w:t xml:space="preserve"> сторожевые башни – близнецы - </w:t>
      </w:r>
      <w:r>
        <w:rPr>
          <w:color w:val="363636"/>
          <w:sz w:val="18"/>
          <w:szCs w:val="18"/>
        </w:rPr>
        <w:t>памятник архитектуры XI-XII в. Башни служили своеобразной "таможней" для контроля людей и грузов на проходившей вдоль Аргуна дороге. Также, по преданию, в них заседал Совет мудрецов, куда обращались ищущие правды и справедливости горцы из всех этнических обществ. У обеих башен по три стены, а четвертой стеной служит сама скала. </w:t>
      </w:r>
      <w:r>
        <w:rPr>
          <w:b/>
          <w:bCs/>
          <w:color w:val="363636"/>
          <w:sz w:val="18"/>
          <w:szCs w:val="18"/>
        </w:rPr>
        <w:t xml:space="preserve">Средневековый замок </w:t>
      </w:r>
      <w:proofErr w:type="spellStart"/>
      <w:r>
        <w:rPr>
          <w:b/>
          <w:bCs/>
          <w:color w:val="363636"/>
          <w:sz w:val="18"/>
          <w:szCs w:val="18"/>
        </w:rPr>
        <w:t>Пхакоч</w:t>
      </w:r>
      <w:proofErr w:type="spellEnd"/>
      <w:r>
        <w:rPr>
          <w:b/>
          <w:bCs/>
          <w:color w:val="363636"/>
          <w:sz w:val="18"/>
          <w:szCs w:val="18"/>
        </w:rPr>
        <w:t xml:space="preserve"> - </w:t>
      </w:r>
      <w:r>
        <w:rPr>
          <w:color w:val="363636"/>
          <w:sz w:val="18"/>
          <w:szCs w:val="18"/>
        </w:rPr>
        <w:t xml:space="preserve">расположен в удивительно красивом месте, в селении </w:t>
      </w:r>
      <w:proofErr w:type="spellStart"/>
      <w:r>
        <w:rPr>
          <w:color w:val="363636"/>
          <w:sz w:val="18"/>
          <w:szCs w:val="18"/>
        </w:rPr>
        <w:t>Итум</w:t>
      </w:r>
      <w:proofErr w:type="spellEnd"/>
      <w:r>
        <w:rPr>
          <w:color w:val="363636"/>
          <w:sz w:val="18"/>
          <w:szCs w:val="18"/>
        </w:rPr>
        <w:t>-Кале. Он был до недавнего времени разрушен, но в 2001 году восстановлены несколько башен, водяная мельница, а в одной из башен замка открыт </w:t>
      </w:r>
      <w:r>
        <w:rPr>
          <w:b/>
          <w:bCs/>
          <w:color w:val="363636"/>
          <w:sz w:val="18"/>
          <w:szCs w:val="18"/>
        </w:rPr>
        <w:t>Краеведческий музей им. Х.А. Исаева. </w:t>
      </w:r>
      <w:r>
        <w:rPr>
          <w:color w:val="363636"/>
          <w:sz w:val="18"/>
          <w:szCs w:val="18"/>
        </w:rPr>
        <w:t> Здесь выставлены старинное оружие, утварь, предметы быта, орудия труда, которым более ста лет. Возвращение в г. Грозный. </w:t>
      </w:r>
      <w:r>
        <w:rPr>
          <w:b/>
          <w:bCs/>
          <w:color w:val="363636"/>
          <w:sz w:val="18"/>
          <w:szCs w:val="18"/>
        </w:rPr>
        <w:t>Обед в кафе, национальные блюда </w:t>
      </w:r>
      <w:r>
        <w:rPr>
          <w:color w:val="363636"/>
          <w:sz w:val="18"/>
          <w:szCs w:val="18"/>
        </w:rPr>
        <w:t>(по желанию за доп. плату).</w:t>
      </w:r>
      <w:r>
        <w:rPr>
          <w:b/>
          <w:bCs/>
          <w:color w:val="363636"/>
          <w:sz w:val="18"/>
          <w:szCs w:val="18"/>
        </w:rPr>
        <w:t> Экскурсия </w:t>
      </w:r>
      <w:r>
        <w:rPr>
          <w:b/>
          <w:bCs/>
          <w:color w:val="FF0000"/>
          <w:sz w:val="18"/>
          <w:szCs w:val="18"/>
        </w:rPr>
        <w:t>«Грозный. От истории к</w:t>
      </w:r>
      <w:r>
        <w:rPr>
          <w:b/>
          <w:bCs/>
          <w:color w:val="363636"/>
          <w:sz w:val="18"/>
          <w:szCs w:val="18"/>
        </w:rPr>
        <w:t> </w:t>
      </w:r>
      <w:r>
        <w:rPr>
          <w:b/>
          <w:bCs/>
          <w:color w:val="FF0000"/>
          <w:sz w:val="18"/>
          <w:szCs w:val="18"/>
        </w:rPr>
        <w:t>будущему». </w:t>
      </w:r>
      <w:r>
        <w:rPr>
          <w:color w:val="363636"/>
          <w:sz w:val="18"/>
          <w:szCs w:val="18"/>
        </w:rPr>
        <w:t>Знакомство с основными достопримечательностями столицы Чеченской республики: </w:t>
      </w:r>
      <w:r>
        <w:rPr>
          <w:b/>
          <w:bCs/>
          <w:color w:val="363636"/>
          <w:sz w:val="18"/>
          <w:szCs w:val="18"/>
        </w:rPr>
        <w:t>Мемориальный комплекс «Аллея славы» - </w:t>
      </w:r>
      <w:r>
        <w:rPr>
          <w:color w:val="363636"/>
          <w:sz w:val="18"/>
          <w:szCs w:val="18"/>
        </w:rPr>
        <w:t>один из самых грандиозных в России памятников, посвященных ратным подвигам. По своим масштабам занимает третье место после мемориалов на Мамаевом кургане и на Поклонной горе. Далее вы увидите: </w:t>
      </w:r>
      <w:r>
        <w:rPr>
          <w:b/>
          <w:bCs/>
          <w:color w:val="363636"/>
          <w:sz w:val="18"/>
          <w:szCs w:val="18"/>
        </w:rPr>
        <w:t xml:space="preserve">Сквер журналистов, проспект Путина, бульвар им. Махмуда </w:t>
      </w:r>
      <w:proofErr w:type="spellStart"/>
      <w:r>
        <w:rPr>
          <w:b/>
          <w:bCs/>
          <w:color w:val="363636"/>
          <w:sz w:val="18"/>
          <w:szCs w:val="18"/>
        </w:rPr>
        <w:t>Эсамбаева</w:t>
      </w:r>
      <w:proofErr w:type="spellEnd"/>
      <w:r>
        <w:rPr>
          <w:b/>
          <w:bCs/>
          <w:color w:val="363636"/>
          <w:sz w:val="18"/>
          <w:szCs w:val="18"/>
        </w:rPr>
        <w:t xml:space="preserve">, набережная реки </w:t>
      </w:r>
      <w:proofErr w:type="spellStart"/>
      <w:r>
        <w:rPr>
          <w:b/>
          <w:bCs/>
          <w:color w:val="363636"/>
          <w:sz w:val="18"/>
          <w:szCs w:val="18"/>
        </w:rPr>
        <w:t>Сунжа</w:t>
      </w:r>
      <w:proofErr w:type="spellEnd"/>
      <w:r>
        <w:rPr>
          <w:b/>
          <w:bCs/>
          <w:color w:val="363636"/>
          <w:sz w:val="18"/>
          <w:szCs w:val="18"/>
        </w:rPr>
        <w:t>. Мечеть «Сердце Чечни» </w:t>
      </w:r>
      <w:r>
        <w:rPr>
          <w:color w:val="363636"/>
          <w:sz w:val="18"/>
          <w:szCs w:val="18"/>
        </w:rPr>
        <w:t xml:space="preserve">- двери в духовный мир чеченского народа. Это самая большая и роскошная мечеть в Европе, построенная в османском стиле, под огромным куполом сияет самая большая люстра из кристаллов </w:t>
      </w:r>
      <w:proofErr w:type="spellStart"/>
      <w:r>
        <w:rPr>
          <w:color w:val="363636"/>
          <w:sz w:val="18"/>
          <w:szCs w:val="18"/>
        </w:rPr>
        <w:t>Swarovski</w:t>
      </w:r>
      <w:proofErr w:type="spellEnd"/>
      <w:r>
        <w:rPr>
          <w:color w:val="363636"/>
          <w:sz w:val="18"/>
          <w:szCs w:val="18"/>
        </w:rPr>
        <w:t>, богатая внутренняя отделка. А вокруг мечети раскинулся большой парк с каскадами фонтанов. Прогулка по </w:t>
      </w:r>
      <w:r>
        <w:rPr>
          <w:b/>
          <w:bCs/>
          <w:color w:val="363636"/>
          <w:sz w:val="18"/>
          <w:szCs w:val="18"/>
        </w:rPr>
        <w:t>Цветочному парку</w:t>
      </w:r>
      <w:r>
        <w:rPr>
          <w:color w:val="363636"/>
          <w:sz w:val="18"/>
          <w:szCs w:val="18"/>
        </w:rPr>
        <w:t>, который является одним из наиболее популярных ме</w:t>
      </w:r>
      <w:proofErr w:type="gramStart"/>
      <w:r>
        <w:rPr>
          <w:color w:val="363636"/>
          <w:sz w:val="18"/>
          <w:szCs w:val="18"/>
        </w:rPr>
        <w:t>ст в Гр</w:t>
      </w:r>
      <w:proofErr w:type="gramEnd"/>
      <w:r>
        <w:rPr>
          <w:color w:val="363636"/>
          <w:sz w:val="18"/>
          <w:szCs w:val="18"/>
        </w:rPr>
        <w:t>озном. </w:t>
      </w:r>
      <w:r>
        <w:rPr>
          <w:b/>
          <w:bCs/>
          <w:color w:val="363636"/>
          <w:sz w:val="18"/>
          <w:szCs w:val="18"/>
        </w:rPr>
        <w:t>Храм во имя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Архангела Михаила - </w:t>
      </w:r>
      <w:r>
        <w:rPr>
          <w:color w:val="363636"/>
          <w:sz w:val="18"/>
          <w:szCs w:val="18"/>
        </w:rPr>
        <w:t>покровителя всех воинов, единственный православный храм в городе. </w:t>
      </w:r>
      <w:r>
        <w:rPr>
          <w:b/>
          <w:bCs/>
          <w:color w:val="363636"/>
          <w:sz w:val="18"/>
          <w:szCs w:val="18"/>
        </w:rPr>
        <w:t>«Грозный Сити» - </w:t>
      </w:r>
      <w:r>
        <w:rPr>
          <w:color w:val="363636"/>
          <w:sz w:val="18"/>
          <w:szCs w:val="18"/>
        </w:rPr>
        <w:t xml:space="preserve">подъём на смотровую площадку одного из небоскрёбов (32-ой этаж здания </w:t>
      </w:r>
      <w:proofErr w:type="gramStart"/>
      <w:r>
        <w:rPr>
          <w:color w:val="363636"/>
          <w:sz w:val="18"/>
          <w:szCs w:val="18"/>
        </w:rPr>
        <w:t>бизнес-центра</w:t>
      </w:r>
      <w:proofErr w:type="gramEnd"/>
      <w:r>
        <w:rPr>
          <w:color w:val="363636"/>
          <w:sz w:val="18"/>
          <w:szCs w:val="18"/>
        </w:rPr>
        <w:t>), откуда с высоты птичьего полёта открывается великолепная панорама города. </w:t>
      </w:r>
      <w:r>
        <w:rPr>
          <w:b/>
          <w:bCs/>
          <w:color w:val="363636"/>
          <w:sz w:val="18"/>
          <w:szCs w:val="18"/>
        </w:rPr>
        <w:t>Посещение сувенирных лавок и магазинов</w:t>
      </w:r>
      <w:r>
        <w:rPr>
          <w:color w:val="363636"/>
          <w:sz w:val="18"/>
          <w:szCs w:val="18"/>
        </w:rPr>
        <w:t>. </w:t>
      </w:r>
      <w:r>
        <w:rPr>
          <w:b/>
          <w:bCs/>
          <w:color w:val="363636"/>
          <w:sz w:val="18"/>
          <w:szCs w:val="18"/>
        </w:rPr>
        <w:t>Свободное время.</w:t>
      </w:r>
      <w:r>
        <w:rPr>
          <w:color w:val="363636"/>
          <w:sz w:val="18"/>
          <w:szCs w:val="18"/>
        </w:rPr>
        <w:t> Возвращение во Владикавказ.</w:t>
      </w:r>
    </w:p>
    <w:p w:rsidR="00337129" w:rsidRDefault="00337129" w:rsidP="00337129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5 день</w:t>
      </w:r>
    </w:p>
    <w:p w:rsidR="00337129" w:rsidRDefault="00337129" w:rsidP="00337129">
      <w:pPr>
        <w:pStyle w:val="af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Ранний завтрак. Экскурсия в Ингушетию </w:t>
      </w:r>
      <w:r>
        <w:rPr>
          <w:b/>
          <w:bCs/>
          <w:color w:val="FF0000"/>
          <w:sz w:val="18"/>
          <w:szCs w:val="18"/>
        </w:rPr>
        <w:t>«В страну древних городов и средневековых башен»</w:t>
      </w:r>
      <w:r>
        <w:rPr>
          <w:color w:val="FF0000"/>
          <w:sz w:val="18"/>
          <w:szCs w:val="18"/>
        </w:rPr>
        <w:t>.</w:t>
      </w:r>
      <w:r>
        <w:rPr>
          <w:color w:val="363636"/>
          <w:sz w:val="18"/>
          <w:szCs w:val="18"/>
        </w:rPr>
        <w:t> По пути обзорная </w:t>
      </w:r>
      <w:r>
        <w:rPr>
          <w:b/>
          <w:bCs/>
          <w:color w:val="363636"/>
          <w:sz w:val="18"/>
          <w:szCs w:val="18"/>
        </w:rPr>
        <w:t>экскурсия по г.</w:t>
      </w:r>
      <w:r>
        <w:rPr>
          <w:color w:val="363636"/>
          <w:sz w:val="18"/>
          <w:szCs w:val="18"/>
        </w:rPr>
        <w:t> </w:t>
      </w:r>
      <w:proofErr w:type="spellStart"/>
      <w:r>
        <w:rPr>
          <w:b/>
          <w:bCs/>
          <w:color w:val="363636"/>
          <w:sz w:val="18"/>
          <w:szCs w:val="18"/>
        </w:rPr>
        <w:t>Магас</w:t>
      </w:r>
      <w:proofErr w:type="spellEnd"/>
      <w:r>
        <w:rPr>
          <w:b/>
          <w:bCs/>
          <w:color w:val="363636"/>
          <w:sz w:val="18"/>
          <w:szCs w:val="18"/>
        </w:rPr>
        <w:t>. </w:t>
      </w:r>
      <w:r>
        <w:rPr>
          <w:color w:val="363636"/>
          <w:sz w:val="18"/>
          <w:szCs w:val="18"/>
        </w:rPr>
        <w:t>Несмотря на молодость, административный центр Ингушетии носит древнее имя: он назван в честь столицы государства Алания, где две тысячи лет назад жили аланы — предки ингушей, осетин, карачаевцев и балкарцев. Жемчужиной Ингушетии по праву является </w:t>
      </w:r>
      <w:proofErr w:type="spellStart"/>
      <w:r>
        <w:rPr>
          <w:b/>
          <w:bCs/>
          <w:color w:val="363636"/>
          <w:sz w:val="18"/>
          <w:szCs w:val="18"/>
        </w:rPr>
        <w:t>Джейрахское</w:t>
      </w:r>
      <w:proofErr w:type="spellEnd"/>
      <w:r>
        <w:rPr>
          <w:b/>
          <w:bCs/>
          <w:color w:val="363636"/>
          <w:sz w:val="18"/>
          <w:szCs w:val="18"/>
        </w:rPr>
        <w:t xml:space="preserve"> ущелье</w:t>
      </w:r>
      <w:r>
        <w:rPr>
          <w:color w:val="363636"/>
          <w:sz w:val="18"/>
          <w:szCs w:val="18"/>
        </w:rPr>
        <w:t>. Это необычайные по красоте горные пейзажи, минеральные источники, чистейшие воды горных рек. И над всем этим возвышается </w:t>
      </w:r>
      <w:r>
        <w:rPr>
          <w:b/>
          <w:bCs/>
          <w:color w:val="363636"/>
          <w:sz w:val="18"/>
          <w:szCs w:val="18"/>
        </w:rPr>
        <w:t>Кавказский хребет с его вечными снегами</w:t>
      </w:r>
      <w:r>
        <w:rPr>
          <w:color w:val="363636"/>
          <w:sz w:val="18"/>
          <w:szCs w:val="18"/>
        </w:rPr>
        <w:t xml:space="preserve">. Это, по сути, музей под открытым небом. Здесь находятся 92 </w:t>
      </w:r>
      <w:proofErr w:type="gramStart"/>
      <w:r>
        <w:rPr>
          <w:color w:val="363636"/>
          <w:sz w:val="18"/>
          <w:szCs w:val="18"/>
        </w:rPr>
        <w:t>исторических</w:t>
      </w:r>
      <w:proofErr w:type="gramEnd"/>
      <w:r>
        <w:rPr>
          <w:color w:val="363636"/>
          <w:sz w:val="18"/>
          <w:szCs w:val="18"/>
        </w:rPr>
        <w:t xml:space="preserve"> памятника. В том числе уникальные по архитектуре знаменитые ингушские боевые башни.  Чаще всего их строили на вершинах скал. Это связанно с тем, что башни </w:t>
      </w:r>
      <w:r>
        <w:rPr>
          <w:color w:val="363636"/>
          <w:sz w:val="18"/>
          <w:szCs w:val="18"/>
        </w:rPr>
        <w:lastRenderedPageBreak/>
        <w:t>использовались не только как оборонительные или жилые сооружения, но и как сигнальные вышки. По пути следования вы увидите </w:t>
      </w:r>
      <w:r>
        <w:rPr>
          <w:b/>
          <w:bCs/>
          <w:color w:val="363636"/>
          <w:sz w:val="18"/>
          <w:szCs w:val="18"/>
        </w:rPr>
        <w:t>Башенный комплекс средневековья – Эрзи (XII–XVII), </w:t>
      </w:r>
      <w:r>
        <w:rPr>
          <w:color w:val="363636"/>
          <w:sz w:val="18"/>
          <w:szCs w:val="18"/>
        </w:rPr>
        <w:t>который состоит из 8 боевых и 47 жилых башен, опоясанных каменными оборонительными стенами. Боевые башни высотой до 30 метров. Замково-башенный комплекс Эрзи принадлежал 18 фамилиям. Сейчас люди, живущие в селениях, в свободное время занимаются восстановлением своих фамильных башен. </w:t>
      </w:r>
      <w:r>
        <w:rPr>
          <w:b/>
          <w:bCs/>
          <w:color w:val="363636"/>
          <w:sz w:val="18"/>
          <w:szCs w:val="18"/>
        </w:rPr>
        <w:t>Остановка на горном перевале (2100 м)</w:t>
      </w:r>
      <w:r>
        <w:rPr>
          <w:color w:val="363636"/>
          <w:sz w:val="18"/>
          <w:szCs w:val="18"/>
        </w:rPr>
        <w:t xml:space="preserve"> откуда открывается великолепный вид на заснеженные вершины г. Казбека, долину </w:t>
      </w:r>
      <w:proofErr w:type="spellStart"/>
      <w:r>
        <w:rPr>
          <w:color w:val="363636"/>
          <w:sz w:val="18"/>
          <w:szCs w:val="18"/>
        </w:rPr>
        <w:t>р</w:t>
      </w:r>
      <w:proofErr w:type="gramStart"/>
      <w:r>
        <w:rPr>
          <w:color w:val="363636"/>
          <w:sz w:val="18"/>
          <w:szCs w:val="18"/>
        </w:rPr>
        <w:t>.А</w:t>
      </w:r>
      <w:proofErr w:type="gramEnd"/>
      <w:r>
        <w:rPr>
          <w:color w:val="363636"/>
          <w:sz w:val="18"/>
          <w:szCs w:val="18"/>
        </w:rPr>
        <w:t>ссы</w:t>
      </w:r>
      <w:proofErr w:type="spellEnd"/>
      <w:r>
        <w:rPr>
          <w:color w:val="363636"/>
          <w:sz w:val="18"/>
          <w:szCs w:val="18"/>
        </w:rPr>
        <w:t xml:space="preserve"> (природная котловина) и </w:t>
      </w:r>
      <w:proofErr w:type="spellStart"/>
      <w:r>
        <w:rPr>
          <w:color w:val="363636"/>
          <w:sz w:val="18"/>
          <w:szCs w:val="18"/>
        </w:rPr>
        <w:t>Джейрахское</w:t>
      </w:r>
      <w:proofErr w:type="spellEnd"/>
      <w:r>
        <w:rPr>
          <w:color w:val="363636"/>
          <w:sz w:val="18"/>
          <w:szCs w:val="18"/>
        </w:rPr>
        <w:t xml:space="preserve"> ущелье. </w:t>
      </w:r>
      <w:proofErr w:type="gramStart"/>
      <w:r>
        <w:rPr>
          <w:b/>
          <w:bCs/>
          <w:color w:val="363636"/>
          <w:sz w:val="18"/>
          <w:szCs w:val="18"/>
        </w:rPr>
        <w:t xml:space="preserve">Экскурсия в Древний город </w:t>
      </w:r>
      <w:proofErr w:type="spellStart"/>
      <w:r>
        <w:rPr>
          <w:b/>
          <w:bCs/>
          <w:color w:val="363636"/>
          <w:sz w:val="18"/>
          <w:szCs w:val="18"/>
        </w:rPr>
        <w:t>Эгикал</w:t>
      </w:r>
      <w:proofErr w:type="spellEnd"/>
      <w:r>
        <w:rPr>
          <w:b/>
          <w:bCs/>
          <w:color w:val="363636"/>
          <w:sz w:val="18"/>
          <w:szCs w:val="18"/>
        </w:rPr>
        <w:t xml:space="preserve"> (XVII?XVIII в.)</w:t>
      </w:r>
      <w:r>
        <w:rPr>
          <w:color w:val="363636"/>
          <w:sz w:val="18"/>
          <w:szCs w:val="18"/>
        </w:rPr>
        <w:t> — один из крупнейших башенных комплексов в горной Ингушетии – её сердце.</w:t>
      </w:r>
      <w:proofErr w:type="gramEnd"/>
      <w:r>
        <w:rPr>
          <w:color w:val="363636"/>
          <w:sz w:val="18"/>
          <w:szCs w:val="18"/>
        </w:rPr>
        <w:t xml:space="preserve"> Он имел стратегическое значение, так как являлся крупным экономическим и торговым центром. Здесь пересекались дороги в Чечню и Грузию. Сотни построек некогда могущественного селения рассыпаны по южному склону горы </w:t>
      </w:r>
      <w:proofErr w:type="spellStart"/>
      <w:r>
        <w:rPr>
          <w:color w:val="363636"/>
          <w:sz w:val="18"/>
          <w:szCs w:val="18"/>
        </w:rPr>
        <w:t>Цей-Лоам</w:t>
      </w:r>
      <w:proofErr w:type="spellEnd"/>
      <w:r>
        <w:rPr>
          <w:color w:val="363636"/>
          <w:sz w:val="18"/>
          <w:szCs w:val="18"/>
        </w:rPr>
        <w:t xml:space="preserve"> (переводится как «трон повелителя»), которая является священной в Ингушетии. В окрестностях </w:t>
      </w:r>
      <w:proofErr w:type="spellStart"/>
      <w:r>
        <w:rPr>
          <w:color w:val="363636"/>
          <w:sz w:val="18"/>
          <w:szCs w:val="18"/>
        </w:rPr>
        <w:t>Эгикала</w:t>
      </w:r>
      <w:proofErr w:type="spellEnd"/>
      <w:r>
        <w:rPr>
          <w:color w:val="363636"/>
          <w:sz w:val="18"/>
          <w:szCs w:val="18"/>
        </w:rPr>
        <w:t xml:space="preserve"> находятся древние мегалитические строения, датируемые II тысячелетием до н.э. На стенах башен </w:t>
      </w:r>
      <w:proofErr w:type="spellStart"/>
      <w:r>
        <w:rPr>
          <w:color w:val="363636"/>
          <w:sz w:val="18"/>
          <w:szCs w:val="18"/>
        </w:rPr>
        <w:t>Эгикала</w:t>
      </w:r>
      <w:proofErr w:type="spellEnd"/>
      <w:r>
        <w:rPr>
          <w:color w:val="363636"/>
          <w:sz w:val="18"/>
          <w:szCs w:val="18"/>
        </w:rPr>
        <w:t xml:space="preserve"> просматриваются многочисленные петроглифы, тамги и рисунки краской. Каждый род имел свое фамильное кладбище. Отсюда — огромное количество святилищ и склепов. Точно известно, что в эпоху позднего Средневековья </w:t>
      </w:r>
      <w:proofErr w:type="spellStart"/>
      <w:r>
        <w:rPr>
          <w:color w:val="363636"/>
          <w:sz w:val="18"/>
          <w:szCs w:val="18"/>
        </w:rPr>
        <w:t>Эгикал</w:t>
      </w:r>
      <w:proofErr w:type="spellEnd"/>
      <w:r>
        <w:rPr>
          <w:color w:val="363636"/>
          <w:sz w:val="18"/>
          <w:szCs w:val="18"/>
        </w:rPr>
        <w:t xml:space="preserve"> был культурным, политическим и экономическим центром горной Ингушетии. Селение славилось потомственными ремесленниками — оружейниками, кузнецами, гончарами, ювелирами, а также отважными воинами и знатоками народной медицины. </w:t>
      </w:r>
      <w:proofErr w:type="spellStart"/>
      <w:r>
        <w:rPr>
          <w:color w:val="363636"/>
          <w:sz w:val="18"/>
          <w:szCs w:val="18"/>
        </w:rPr>
        <w:t>Эгикал</w:t>
      </w:r>
      <w:proofErr w:type="spellEnd"/>
      <w:r>
        <w:rPr>
          <w:color w:val="363636"/>
          <w:sz w:val="18"/>
          <w:szCs w:val="18"/>
        </w:rPr>
        <w:t xml:space="preserve"> сегодня — необитаемый башенный комплекс, законсервированный древний город, по некоторым улочкам которого даже сейчас можно проехать на легковой машине. </w:t>
      </w:r>
      <w:r>
        <w:rPr>
          <w:b/>
          <w:bCs/>
          <w:color w:val="363636"/>
          <w:sz w:val="18"/>
          <w:szCs w:val="18"/>
        </w:rPr>
        <w:t>Экскурсия в Замковый комплекс «</w:t>
      </w:r>
      <w:proofErr w:type="spellStart"/>
      <w:r>
        <w:rPr>
          <w:b/>
          <w:bCs/>
          <w:color w:val="363636"/>
          <w:sz w:val="18"/>
          <w:szCs w:val="18"/>
        </w:rPr>
        <w:t>Вовнушки</w:t>
      </w:r>
      <w:proofErr w:type="spellEnd"/>
      <w:r>
        <w:rPr>
          <w:b/>
          <w:bCs/>
          <w:color w:val="363636"/>
          <w:sz w:val="18"/>
          <w:szCs w:val="18"/>
        </w:rPr>
        <w:t>» </w:t>
      </w:r>
      <w:r>
        <w:rPr>
          <w:color w:val="363636"/>
          <w:sz w:val="18"/>
          <w:szCs w:val="18"/>
        </w:rPr>
        <w:t>(XVII-XVIII в.) - </w:t>
      </w:r>
      <w:r>
        <w:rPr>
          <w:b/>
          <w:bCs/>
          <w:color w:val="363636"/>
          <w:sz w:val="18"/>
          <w:szCs w:val="18"/>
        </w:rPr>
        <w:t>величественный башенный комплекс </w:t>
      </w:r>
      <w:r>
        <w:rPr>
          <w:color w:val="363636"/>
          <w:sz w:val="18"/>
          <w:szCs w:val="18"/>
        </w:rPr>
        <w:t>переводится как «место боевых башен». Комплекс состоит из двух отдельных неприступных замков, которые в древности соединялись подвесным мостиком. Башни построены на вершинах скальных утесов и являются предметом особой гордости ингушей. Трудно представить, какие усилия были приложены строителям</w:t>
      </w:r>
      <w:proofErr w:type="gramStart"/>
      <w:r>
        <w:rPr>
          <w:color w:val="363636"/>
          <w:sz w:val="18"/>
          <w:szCs w:val="18"/>
        </w:rPr>
        <w:t>и-</w:t>
      </w:r>
      <w:proofErr w:type="gramEnd"/>
      <w:r>
        <w:rPr>
          <w:color w:val="363636"/>
          <w:sz w:val="18"/>
          <w:szCs w:val="18"/>
        </w:rPr>
        <w:t xml:space="preserve"> ингушами, чтобы создать комплекс в столь сложном для возведения месте. В 2008 году </w:t>
      </w:r>
      <w:proofErr w:type="spellStart"/>
      <w:r>
        <w:rPr>
          <w:color w:val="363636"/>
          <w:sz w:val="18"/>
          <w:szCs w:val="18"/>
        </w:rPr>
        <w:t>Вовнушки</w:t>
      </w:r>
      <w:proofErr w:type="spellEnd"/>
      <w:r>
        <w:rPr>
          <w:color w:val="363636"/>
          <w:sz w:val="18"/>
          <w:szCs w:val="18"/>
        </w:rPr>
        <w:t xml:space="preserve"> стали финалистом конкурса </w:t>
      </w:r>
      <w:r>
        <w:rPr>
          <w:b/>
          <w:bCs/>
          <w:color w:val="363636"/>
          <w:sz w:val="18"/>
          <w:szCs w:val="18"/>
        </w:rPr>
        <w:t>«7 чудес России»</w:t>
      </w:r>
      <w:r>
        <w:rPr>
          <w:color w:val="363636"/>
          <w:sz w:val="18"/>
          <w:szCs w:val="18"/>
        </w:rPr>
        <w:t>, как одна из самых удивительных рукотворных достопримечательностей страны. </w:t>
      </w:r>
      <w:r>
        <w:rPr>
          <w:b/>
          <w:bCs/>
          <w:color w:val="363636"/>
          <w:sz w:val="18"/>
          <w:szCs w:val="18"/>
        </w:rPr>
        <w:t>Возвращение в гостиницу. </w:t>
      </w:r>
      <w:r>
        <w:rPr>
          <w:color w:val="363636"/>
          <w:sz w:val="18"/>
          <w:szCs w:val="18"/>
        </w:rPr>
        <w:t>Свободное время.</w:t>
      </w:r>
    </w:p>
    <w:p w:rsidR="00337129" w:rsidRDefault="00337129" w:rsidP="00337129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6 день</w:t>
      </w:r>
    </w:p>
    <w:p w:rsidR="00337129" w:rsidRDefault="00337129" w:rsidP="00337129">
      <w:pPr>
        <w:pStyle w:val="af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Завтрак. </w:t>
      </w:r>
      <w:r>
        <w:rPr>
          <w:color w:val="363636"/>
          <w:sz w:val="18"/>
          <w:szCs w:val="18"/>
        </w:rPr>
        <w:t>Свободное время. </w:t>
      </w:r>
      <w:r>
        <w:rPr>
          <w:b/>
          <w:bCs/>
          <w:color w:val="363636"/>
          <w:sz w:val="18"/>
          <w:szCs w:val="18"/>
        </w:rPr>
        <w:t xml:space="preserve">11.30 – освобождение номеров. 12.00 – трансфер </w:t>
      </w:r>
      <w:proofErr w:type="gramStart"/>
      <w:r>
        <w:rPr>
          <w:b/>
          <w:bCs/>
          <w:color w:val="363636"/>
          <w:sz w:val="18"/>
          <w:szCs w:val="18"/>
        </w:rPr>
        <w:t>на ж</w:t>
      </w:r>
      <w:proofErr w:type="gramEnd"/>
      <w:r>
        <w:rPr>
          <w:b/>
          <w:bCs/>
          <w:color w:val="363636"/>
          <w:sz w:val="18"/>
          <w:szCs w:val="18"/>
        </w:rPr>
        <w:t>/д вокзал г. Владикавказ. Посадка в поезд.  Отправление поезда №677 (Владикавказ - Новороссийск) из Владикавказа в 13:34. </w:t>
      </w:r>
      <w:r>
        <w:rPr>
          <w:b/>
          <w:bCs/>
          <w:color w:val="363636"/>
          <w:sz w:val="18"/>
          <w:szCs w:val="18"/>
          <w:u w:val="single"/>
        </w:rPr>
        <w:t>Прибытие в Краснодар 25.06 в 03.18.</w:t>
      </w:r>
    </w:p>
    <w:p w:rsidR="00337129" w:rsidRDefault="00337129" w:rsidP="00337129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Стоимость  тура  на человека</w:t>
      </w:r>
    </w:p>
    <w:p w:rsidR="00337129" w:rsidRDefault="00337129" w:rsidP="00337129">
      <w:pPr>
        <w:pStyle w:val="af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Отель «КАДГАРОН»</w:t>
      </w:r>
      <w:r>
        <w:rPr>
          <w:color w:val="363636"/>
          <w:sz w:val="18"/>
          <w:szCs w:val="18"/>
        </w:rPr>
        <w:t> - расположен в центре города, рядом с ж/д вокзалом. Это дает возможность гостям отеля за короткое время добраться до любого района города. Отель «</w:t>
      </w:r>
      <w:proofErr w:type="spellStart"/>
      <w:r>
        <w:rPr>
          <w:color w:val="363636"/>
          <w:sz w:val="18"/>
          <w:szCs w:val="18"/>
        </w:rPr>
        <w:t>Кадгарон</w:t>
      </w:r>
      <w:proofErr w:type="spellEnd"/>
      <w:r>
        <w:rPr>
          <w:color w:val="363636"/>
          <w:sz w:val="18"/>
          <w:szCs w:val="18"/>
        </w:rPr>
        <w:t>» имеет свой неповторимый стиль, отличный от других гостиниц Владикавказа, сочетающий в себе «изящную простоту» и модную современность. Из окна номера гостиницы открываются виды на историческую часть Владикавказа и на белоснежные вершины гор. Городской парк и набережная реки Терек находятся в 15 минутах ходьбы. </w:t>
      </w:r>
      <w:r>
        <w:rPr>
          <w:b/>
          <w:bCs/>
          <w:color w:val="363636"/>
          <w:sz w:val="18"/>
          <w:szCs w:val="18"/>
          <w:u w:val="single"/>
        </w:rPr>
        <w:t>Размещение:</w:t>
      </w:r>
      <w:r>
        <w:rPr>
          <w:b/>
          <w:bCs/>
          <w:color w:val="363636"/>
          <w:sz w:val="18"/>
          <w:szCs w:val="18"/>
        </w:rPr>
        <w:t> Стандарт: </w:t>
      </w:r>
      <w:r>
        <w:rPr>
          <w:color w:val="363636"/>
          <w:sz w:val="18"/>
          <w:szCs w:val="18"/>
        </w:rPr>
        <w:t xml:space="preserve">хорошие, уютные 1-но, 2-х местные номера со всеми удобствами. В номере – стандартный набор мебели, душ, санузел, ТВ, доступ к </w:t>
      </w:r>
      <w:proofErr w:type="spellStart"/>
      <w:r>
        <w:rPr>
          <w:color w:val="363636"/>
          <w:sz w:val="18"/>
          <w:szCs w:val="18"/>
        </w:rPr>
        <w:t>Wi-Fi</w:t>
      </w:r>
      <w:proofErr w:type="spellEnd"/>
      <w:r>
        <w:rPr>
          <w:color w:val="363636"/>
          <w:sz w:val="18"/>
          <w:szCs w:val="18"/>
        </w:rPr>
        <w:t>. </w:t>
      </w:r>
      <w:r>
        <w:rPr>
          <w:b/>
          <w:bCs/>
          <w:color w:val="363636"/>
          <w:sz w:val="18"/>
          <w:szCs w:val="18"/>
        </w:rPr>
        <w:t>Завтраки в отеле – «Комплекс».</w:t>
      </w:r>
    </w:p>
    <w:tbl>
      <w:tblPr>
        <w:tblW w:w="1064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FEA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3"/>
        <w:gridCol w:w="3049"/>
        <w:gridCol w:w="3205"/>
      </w:tblGrid>
      <w:tr w:rsidR="00337129" w:rsidTr="00337129">
        <w:trPr>
          <w:trHeight w:val="11"/>
          <w:tblCellSpacing w:w="15" w:type="dxa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337129" w:rsidRDefault="00337129">
            <w:pPr>
              <w:spacing w:line="11" w:lineRule="atLeast"/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363636"/>
              </w:rPr>
              <w:t>Размещение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337129" w:rsidRDefault="00337129">
            <w:pPr>
              <w:pStyle w:val="af"/>
              <w:spacing w:before="0" w:after="0"/>
              <w:jc w:val="center"/>
              <w:rPr>
                <w:color w:val="363636"/>
                <w:sz w:val="18"/>
                <w:szCs w:val="18"/>
              </w:rPr>
            </w:pPr>
            <w:r>
              <w:rPr>
                <w:rStyle w:val="a4"/>
                <w:color w:val="363636"/>
              </w:rPr>
              <w:t>Стандарт </w:t>
            </w:r>
          </w:p>
          <w:p w:rsidR="00337129" w:rsidRDefault="00337129">
            <w:pPr>
              <w:pStyle w:val="af"/>
              <w:spacing w:before="0" w:after="0" w:line="11" w:lineRule="atLeast"/>
              <w:jc w:val="center"/>
              <w:rPr>
                <w:color w:val="363636"/>
                <w:sz w:val="18"/>
                <w:szCs w:val="18"/>
              </w:rPr>
            </w:pPr>
            <w:r>
              <w:rPr>
                <w:rStyle w:val="a4"/>
                <w:color w:val="363636"/>
              </w:rPr>
              <w:t>2-х местный</w:t>
            </w:r>
          </w:p>
        </w:tc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337129" w:rsidRDefault="00337129">
            <w:pPr>
              <w:pStyle w:val="af"/>
              <w:spacing w:before="0" w:after="0"/>
              <w:jc w:val="center"/>
              <w:rPr>
                <w:color w:val="363636"/>
                <w:sz w:val="18"/>
                <w:szCs w:val="18"/>
              </w:rPr>
            </w:pPr>
            <w:r>
              <w:rPr>
                <w:rStyle w:val="a4"/>
                <w:color w:val="363636"/>
              </w:rPr>
              <w:t>Стандарт </w:t>
            </w:r>
          </w:p>
          <w:p w:rsidR="00337129" w:rsidRDefault="00337129">
            <w:pPr>
              <w:pStyle w:val="af"/>
              <w:spacing w:before="0" w:after="0" w:line="11" w:lineRule="atLeast"/>
              <w:jc w:val="center"/>
              <w:rPr>
                <w:color w:val="363636"/>
                <w:sz w:val="18"/>
                <w:szCs w:val="18"/>
              </w:rPr>
            </w:pPr>
            <w:r>
              <w:rPr>
                <w:rStyle w:val="a4"/>
                <w:color w:val="363636"/>
              </w:rPr>
              <w:t>1-но местный</w:t>
            </w:r>
          </w:p>
        </w:tc>
      </w:tr>
      <w:tr w:rsidR="00337129" w:rsidTr="00337129">
        <w:trPr>
          <w:trHeight w:val="270"/>
          <w:tblCellSpacing w:w="15" w:type="dxa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337129" w:rsidRDefault="00337129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363636"/>
              </w:rPr>
              <w:t> Отель "КАДГАРОН"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337129" w:rsidRDefault="00337129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363636"/>
              </w:rPr>
              <w:t>14 700</w:t>
            </w:r>
          </w:p>
        </w:tc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337129" w:rsidRDefault="00337129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363636"/>
              </w:rPr>
              <w:t>17 700</w:t>
            </w:r>
          </w:p>
        </w:tc>
      </w:tr>
    </w:tbl>
    <w:p w:rsidR="00337129" w:rsidRDefault="00337129" w:rsidP="00337129">
      <w:pPr>
        <w:pStyle w:val="af"/>
        <w:shd w:val="clear" w:color="auto" w:fill="FFFFFF"/>
        <w:spacing w:before="150" w:after="150"/>
        <w:jc w:val="center"/>
        <w:rPr>
          <w:color w:val="363636"/>
          <w:sz w:val="18"/>
          <w:szCs w:val="18"/>
        </w:rPr>
      </w:pP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Детям до 12 лет на основное место предоставляется скидка – 5 %</w:t>
      </w:r>
    </w:p>
    <w:p w:rsidR="00337129" w:rsidRDefault="00337129" w:rsidP="00337129">
      <w:pPr>
        <w:pStyle w:val="af"/>
        <w:shd w:val="clear" w:color="auto" w:fill="FFFFFF"/>
        <w:spacing w:before="150" w:after="150"/>
        <w:jc w:val="center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При бронировании тура необходимо приложить копию 1-ой страницы российского паспорта на каждого туриста.</w:t>
      </w:r>
    </w:p>
    <w:p w:rsidR="00337129" w:rsidRDefault="00337129" w:rsidP="00337129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  <w:u w:val="single"/>
        </w:rPr>
        <w:t>Въезд в Республику Южная Осетия</w:t>
      </w:r>
      <w:r>
        <w:rPr>
          <w:rFonts w:ascii="Arial" w:hAnsi="Arial" w:cs="Arial"/>
          <w:color w:val="FFFFFF"/>
          <w:sz w:val="18"/>
          <w:szCs w:val="18"/>
        </w:rPr>
        <w:t> осуществляется гражданами РФ по российскому паспорту. Если ребёнок едет без родителей (с третьими лицами), нужно иметь разрешение от одного из родителей/опекунов, заверенное нотариусом. Если присутствует хотя бы один из родителей, никаких согласий не надо (если только второй родитель не делал запрета на выезд).</w:t>
      </w:r>
    </w:p>
    <w:p w:rsidR="00337129" w:rsidRDefault="00337129" w:rsidP="00337129">
      <w:pPr>
        <w:pStyle w:val="af"/>
        <w:shd w:val="clear" w:color="auto" w:fill="FFFFFF"/>
        <w:spacing w:before="150" w:after="150"/>
        <w:jc w:val="center"/>
        <w:rPr>
          <w:color w:val="363636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Внимание!</w:t>
      </w:r>
      <w:r>
        <w:rPr>
          <w:b/>
          <w:bCs/>
          <w:sz w:val="18"/>
          <w:szCs w:val="18"/>
        </w:rPr>
        <w:t xml:space="preserve"> Посещение пограничной зоны </w:t>
      </w:r>
      <w:proofErr w:type="spellStart"/>
      <w:r>
        <w:rPr>
          <w:b/>
          <w:bCs/>
          <w:sz w:val="18"/>
          <w:szCs w:val="18"/>
        </w:rPr>
        <w:t>Джейрахского</w:t>
      </w:r>
      <w:proofErr w:type="spellEnd"/>
      <w:r>
        <w:rPr>
          <w:b/>
          <w:bCs/>
          <w:sz w:val="18"/>
          <w:szCs w:val="18"/>
        </w:rPr>
        <w:t xml:space="preserve"> ущелья в Ингушетии осуществляется только по российским паспортам.</w:t>
      </w:r>
    </w:p>
    <w:p w:rsidR="00337129" w:rsidRDefault="00337129" w:rsidP="00337129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В стоимость входит:</w:t>
      </w:r>
    </w:p>
    <w:p w:rsidR="00337129" w:rsidRDefault="00337129" w:rsidP="00337129">
      <w:pPr>
        <w:pStyle w:val="af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color w:val="363636"/>
          <w:sz w:val="18"/>
          <w:szCs w:val="18"/>
        </w:rPr>
        <w:t>Транспортное обслуживание по программе тура осуществляется на микроавтобусе, проживание согласно выбранной категории, питание по программе тура (4 завтрака - "Комплекс"), экскурсионное обслуживание,  страховка НС.</w:t>
      </w:r>
    </w:p>
    <w:p w:rsidR="00337129" w:rsidRDefault="00337129" w:rsidP="00337129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Дополнительно оплачивается:</w:t>
      </w:r>
    </w:p>
    <w:p w:rsidR="00337129" w:rsidRDefault="00337129" w:rsidP="00337129">
      <w:pPr>
        <w:numPr>
          <w:ilvl w:val="0"/>
          <w:numId w:val="30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Подъем на смотровую площадку «Грозный - Сити»  - 100 руб.</w:t>
      </w:r>
    </w:p>
    <w:p w:rsidR="00337129" w:rsidRDefault="00337129" w:rsidP="00337129">
      <w:pPr>
        <w:numPr>
          <w:ilvl w:val="0"/>
          <w:numId w:val="30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 xml:space="preserve">«Тропа Чудес» в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Куртатинском</w:t>
      </w:r>
      <w:proofErr w:type="spellEnd"/>
      <w:r>
        <w:rPr>
          <w:rFonts w:ascii="Arial" w:hAnsi="Arial" w:cs="Arial"/>
          <w:color w:val="363636"/>
          <w:sz w:val="18"/>
          <w:szCs w:val="18"/>
        </w:rPr>
        <w:t xml:space="preserve"> ущелье – 100 руб./чел.</w:t>
      </w:r>
    </w:p>
    <w:p w:rsidR="00337129" w:rsidRDefault="00337129" w:rsidP="00337129">
      <w:pPr>
        <w:numPr>
          <w:ilvl w:val="0"/>
          <w:numId w:val="30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 xml:space="preserve">Экологический сбор в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Джейрахском</w:t>
      </w:r>
      <w:proofErr w:type="spellEnd"/>
      <w:r>
        <w:rPr>
          <w:rFonts w:ascii="Arial" w:hAnsi="Arial" w:cs="Arial"/>
          <w:color w:val="363636"/>
          <w:sz w:val="18"/>
          <w:szCs w:val="18"/>
        </w:rPr>
        <w:t xml:space="preserve"> ущелье - 100 руб./чел.</w:t>
      </w:r>
    </w:p>
    <w:p w:rsidR="00337129" w:rsidRDefault="00337129" w:rsidP="00337129">
      <w:pPr>
        <w:numPr>
          <w:ilvl w:val="0"/>
          <w:numId w:val="30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Ж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>/Д билеты: Краснодар – Владикавказ – Краснодар</w:t>
      </w:r>
      <w:r>
        <w:rPr>
          <w:rFonts w:ascii="Arial" w:hAnsi="Arial" w:cs="Arial"/>
          <w:b/>
          <w:bCs/>
          <w:color w:val="363636"/>
          <w:sz w:val="18"/>
          <w:szCs w:val="18"/>
        </w:rPr>
        <w:t> (туда / обратно)</w:t>
      </w:r>
    </w:p>
    <w:p w:rsidR="00337129" w:rsidRDefault="00337129" w:rsidP="00337129">
      <w:pPr>
        <w:numPr>
          <w:ilvl w:val="0"/>
          <w:numId w:val="30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363636"/>
          <w:sz w:val="18"/>
          <w:szCs w:val="18"/>
        </w:rPr>
        <w:t>Сидячие</w:t>
      </w:r>
      <w:proofErr w:type="gramEnd"/>
      <w:r>
        <w:rPr>
          <w:rFonts w:ascii="Arial" w:hAnsi="Arial" w:cs="Arial"/>
          <w:b/>
          <w:bCs/>
          <w:color w:val="363636"/>
          <w:sz w:val="18"/>
          <w:szCs w:val="18"/>
        </w:rPr>
        <w:t xml:space="preserve"> – 1600 руб./чел.</w:t>
      </w:r>
    </w:p>
    <w:p w:rsidR="00337129" w:rsidRDefault="00337129" w:rsidP="00337129">
      <w:pPr>
        <w:numPr>
          <w:ilvl w:val="0"/>
          <w:numId w:val="30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b/>
          <w:bCs/>
          <w:color w:val="363636"/>
          <w:sz w:val="18"/>
          <w:szCs w:val="18"/>
        </w:rPr>
        <w:t>Плацкарт – 3 000 руб./чел.</w:t>
      </w:r>
    </w:p>
    <w:p w:rsidR="00337129" w:rsidRDefault="00337129" w:rsidP="00337129">
      <w:pPr>
        <w:numPr>
          <w:ilvl w:val="0"/>
          <w:numId w:val="30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363636"/>
          <w:sz w:val="18"/>
          <w:szCs w:val="18"/>
        </w:rPr>
        <w:t>Купе – 5 200 руб./чел. </w:t>
      </w:r>
      <w:r>
        <w:rPr>
          <w:rFonts w:ascii="Arial" w:hAnsi="Arial" w:cs="Arial"/>
          <w:color w:val="363636"/>
          <w:sz w:val="18"/>
          <w:szCs w:val="18"/>
        </w:rPr>
        <w:t>(нижнее),</w:t>
      </w:r>
      <w:r>
        <w:rPr>
          <w:rFonts w:ascii="Arial" w:hAnsi="Arial" w:cs="Arial"/>
          <w:b/>
          <w:bCs/>
          <w:color w:val="363636"/>
          <w:sz w:val="18"/>
          <w:szCs w:val="18"/>
        </w:rPr>
        <w:t> 3 700 руб./чел. </w:t>
      </w:r>
      <w:r>
        <w:rPr>
          <w:rFonts w:ascii="Arial" w:hAnsi="Arial" w:cs="Arial"/>
          <w:color w:val="363636"/>
          <w:sz w:val="18"/>
          <w:szCs w:val="18"/>
        </w:rPr>
        <w:t>(верхнее)</w:t>
      </w:r>
      <w:proofErr w:type="gramEnd"/>
    </w:p>
    <w:p w:rsidR="00337129" w:rsidRDefault="00337129" w:rsidP="00337129">
      <w:pPr>
        <w:numPr>
          <w:ilvl w:val="0"/>
          <w:numId w:val="30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b/>
          <w:bCs/>
          <w:color w:val="363636"/>
          <w:sz w:val="18"/>
          <w:szCs w:val="18"/>
        </w:rPr>
        <w:t>Внимание! Стоимость билетов может измениться, учитывайте это при составлении бюджета на поездку!</w:t>
      </w:r>
    </w:p>
    <w:p w:rsidR="00FE38FC" w:rsidRPr="00337129" w:rsidRDefault="00FE38FC" w:rsidP="00337129"/>
    <w:sectPr w:rsidR="00FE38FC" w:rsidRPr="00337129" w:rsidSect="0083518B">
      <w:headerReference w:type="default" r:id="rId14"/>
      <w:pgSz w:w="11906" w:h="16838"/>
      <w:pgMar w:top="183" w:right="397" w:bottom="180" w:left="397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85E" w:rsidRDefault="0014185E">
      <w:r>
        <w:separator/>
      </w:r>
    </w:p>
  </w:endnote>
  <w:endnote w:type="continuationSeparator" w:id="0">
    <w:p w:rsidR="0014185E" w:rsidRDefault="0014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85E" w:rsidRDefault="0014185E">
      <w:r>
        <w:separator/>
      </w:r>
    </w:p>
  </w:footnote>
  <w:footnote w:type="continuationSeparator" w:id="0">
    <w:p w:rsidR="0014185E" w:rsidRDefault="00141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388" w:type="dxa"/>
      <w:tblLook w:val="01E0" w:firstRow="1" w:lastRow="1" w:firstColumn="1" w:lastColumn="1" w:noHBand="0" w:noVBand="0"/>
    </w:tblPr>
    <w:tblGrid>
      <w:gridCol w:w="3214"/>
      <w:gridCol w:w="7726"/>
    </w:tblGrid>
    <w:tr w:rsidR="00214079">
      <w:trPr>
        <w:trHeight w:val="694"/>
      </w:trPr>
      <w:tc>
        <w:tcPr>
          <w:tcW w:w="1020" w:type="dxa"/>
          <w:shd w:val="clear" w:color="auto" w:fill="auto"/>
        </w:tcPr>
        <w:p w:rsidR="00214079" w:rsidRDefault="0083518B">
          <w:pPr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>
            <w:rPr>
              <w:noProof/>
            </w:rPr>
            <w:drawing>
              <wp:anchor distT="0" distB="0" distL="0" distR="0" simplePos="0" relativeHeight="251657216" behindDoc="0" locked="0" layoutInCell="1" allowOverlap="1" wp14:anchorId="7A43CA77" wp14:editId="15BB25AD">
                <wp:simplePos x="0" y="0"/>
                <wp:positionH relativeFrom="column">
                  <wp:posOffset>114300</wp:posOffset>
                </wp:positionH>
                <wp:positionV relativeFrom="paragraph">
                  <wp:posOffset>90805</wp:posOffset>
                </wp:positionV>
                <wp:extent cx="2069465" cy="511175"/>
                <wp:effectExtent l="0" t="0" r="0" b="0"/>
                <wp:wrapSquare wrapText="largest"/>
                <wp:docPr id="33" name="Изображение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Изображение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9465" cy="51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328" w:type="dxa"/>
          <w:shd w:val="clear" w:color="auto" w:fill="auto"/>
        </w:tcPr>
        <w:p w:rsidR="00214079" w:rsidRDefault="00DA2693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3399"/>
              <w:sz w:val="20"/>
              <w:szCs w:val="20"/>
            </w:rPr>
            <w:t>ООО «Альянс ТУРЫ.ру Краснодар"</w:t>
          </w:r>
        </w:p>
        <w:tbl>
          <w:tblPr>
            <w:tblW w:w="8146" w:type="dxa"/>
            <w:tblLook w:val="04A0" w:firstRow="1" w:lastRow="0" w:firstColumn="1" w:lastColumn="0" w:noHBand="0" w:noVBand="1"/>
          </w:tblPr>
          <w:tblGrid>
            <w:gridCol w:w="8146"/>
          </w:tblGrid>
          <w:tr w:rsidR="00214079">
            <w:trPr>
              <w:trHeight w:val="475"/>
            </w:trPr>
            <w:tc>
              <w:tcPr>
                <w:tcW w:w="8146" w:type="dxa"/>
                <w:shd w:val="clear" w:color="auto" w:fill="auto"/>
              </w:tcPr>
              <w:p w:rsidR="00214079" w:rsidRDefault="00DA2693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г. Краснодар, ул. Северная, 286, оф.206</w:t>
                </w:r>
              </w:p>
              <w:p w:rsidR="00214079" w:rsidRPr="00B658C7" w:rsidRDefault="00DA2693" w:rsidP="002A39BD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</w:t>
                </w:r>
                <w:r w:rsidR="00B658C7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.м.+791867787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87,</w:t>
                </w:r>
                <w:r w:rsidR="00927899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 </w:t>
                </w:r>
                <w:r w:rsidR="00B658C7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+7 (988) 243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0243</w:t>
                </w:r>
                <w:r w:rsidR="00927899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,</w:t>
                </w:r>
                <w:r w:rsidR="00B658C7" w:rsidRPr="00B658C7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 </w:t>
                </w:r>
              </w:p>
            </w:tc>
          </w:tr>
        </w:tbl>
        <w:p w:rsidR="00214079" w:rsidRPr="00921779" w:rsidRDefault="0014185E">
          <w:pPr>
            <w:jc w:val="center"/>
          </w:pPr>
          <w:hyperlink r:id="rId2">
            <w:r w:rsidR="00DA2693">
              <w:rPr>
                <w:rStyle w:val="ListLabel7"/>
              </w:rPr>
              <w:t>www</w:t>
            </w:r>
            <w:r w:rsidR="00DA2693" w:rsidRPr="00921779">
              <w:rPr>
                <w:rStyle w:val="ListLabel7"/>
                <w:lang w:val="ru-RU"/>
              </w:rPr>
              <w:t>.</w:t>
            </w:r>
            <w:proofErr w:type="spellStart"/>
            <w:r w:rsidR="00DA2693">
              <w:rPr>
                <w:rStyle w:val="ListLabel7"/>
              </w:rPr>
              <w:t>anex</w:t>
            </w:r>
            <w:proofErr w:type="spellEnd"/>
            <w:r w:rsidR="00DA2693" w:rsidRPr="00921779">
              <w:rPr>
                <w:rStyle w:val="ListLabel7"/>
                <w:lang w:val="ru-RU"/>
              </w:rPr>
              <w:t>-</w:t>
            </w:r>
            <w:proofErr w:type="spellStart"/>
            <w:r w:rsidR="00DA2693">
              <w:rPr>
                <w:rStyle w:val="ListLabel7"/>
              </w:rPr>
              <w:t>krasnodar</w:t>
            </w:r>
            <w:proofErr w:type="spellEnd"/>
            <w:r w:rsidR="00DA2693" w:rsidRPr="00921779">
              <w:rPr>
                <w:rStyle w:val="ListLabel7"/>
                <w:lang w:val="ru-RU"/>
              </w:rPr>
              <w:t>.</w:t>
            </w:r>
            <w:proofErr w:type="spellStart"/>
            <w:r w:rsidR="00DA2693">
              <w:rPr>
                <w:rStyle w:val="ListLabel7"/>
              </w:rPr>
              <w:t>ru</w:t>
            </w:r>
            <w:proofErr w:type="spellEnd"/>
          </w:hyperlink>
          <w:r w:rsidR="00DA2693" w:rsidRPr="00921779">
            <w:rPr>
              <w:rFonts w:ascii="Arial" w:hAnsi="Arial" w:cs="Arial"/>
              <w:bCs/>
              <w:color w:val="003399"/>
              <w:sz w:val="20"/>
              <w:szCs w:val="20"/>
            </w:rPr>
            <w:t xml:space="preserve">     </w:t>
          </w:r>
          <w:proofErr w:type="spellStart"/>
          <w:r w:rsidR="00B658C7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  <w:lang w:val="en-US"/>
            </w:rPr>
            <w:t>anexkrasnodar</w:t>
          </w:r>
          <w:proofErr w:type="spellEnd"/>
          <w:r w:rsidR="00B658C7" w:rsidRPr="00921779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  <w:t>.</w:t>
          </w:r>
          <w:proofErr w:type="spellStart"/>
          <w:r w:rsidR="00B658C7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  <w:lang w:val="en-US"/>
            </w:rPr>
            <w:t>ru</w:t>
          </w:r>
          <w:proofErr w:type="spellEnd"/>
        </w:p>
        <w:p w:rsidR="00214079" w:rsidRDefault="0014185E">
          <w:pPr>
            <w:jc w:val="center"/>
          </w:pPr>
          <w:hyperlink r:id="rId3">
            <w:r w:rsidR="00DA2693">
              <w:rPr>
                <w:rStyle w:val="ListLabel7"/>
              </w:rPr>
              <w:t>tury-krasnodar@yandex.ru</w:t>
            </w:r>
          </w:hyperlink>
        </w:p>
      </w:tc>
    </w:tr>
  </w:tbl>
  <w:p w:rsidR="00214079" w:rsidRDefault="0083518B">
    <w:pPr>
      <w:pStyle w:val="af2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52705</wp:posOffset>
              </wp:positionH>
              <wp:positionV relativeFrom="paragraph">
                <wp:posOffset>135890</wp:posOffset>
              </wp:positionV>
              <wp:extent cx="7000875" cy="0"/>
              <wp:effectExtent l="5080" t="12065" r="13970" b="6985"/>
              <wp:wrapNone/>
              <wp:docPr id="3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00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15pt;margin-top:10.7pt;width:55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0"/>
        <w:szCs w:val="20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0"/>
        <w:szCs w:val="20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0"/>
        <w:szCs w:val="20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caps w:val="0"/>
        <w:smallCaps w:val="0"/>
        <w:color w:val="000000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caps w:val="0"/>
        <w:smallCaps w:val="0"/>
        <w:color w:val="000000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caps w:val="0"/>
        <w:smallCaps w:val="0"/>
        <w:color w:val="000000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  <w:caps w:val="0"/>
        <w:smallCaps w:val="0"/>
        <w:color w:val="1C1C1C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caps w:val="0"/>
        <w:smallCaps w:val="0"/>
        <w:color w:val="1C1C1C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caps w:val="0"/>
        <w:smallCaps w:val="0"/>
        <w:color w:val="1C1C1C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1C1C1C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1C1C1C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1C1C1C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39F0A93"/>
    <w:multiLevelType w:val="multilevel"/>
    <w:tmpl w:val="D92C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A1F7B26"/>
    <w:multiLevelType w:val="multilevel"/>
    <w:tmpl w:val="74DE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B40FFF"/>
    <w:multiLevelType w:val="multilevel"/>
    <w:tmpl w:val="C7FA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FE57D32"/>
    <w:multiLevelType w:val="multilevel"/>
    <w:tmpl w:val="557A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1244B4"/>
    <w:multiLevelType w:val="multilevel"/>
    <w:tmpl w:val="D16A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CC43E5"/>
    <w:multiLevelType w:val="multilevel"/>
    <w:tmpl w:val="BAF02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1325F5"/>
    <w:multiLevelType w:val="hybridMultilevel"/>
    <w:tmpl w:val="CCB86DBC"/>
    <w:lvl w:ilvl="0" w:tplc="AC2813BE">
      <w:start w:val="30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D43062"/>
    <w:multiLevelType w:val="multilevel"/>
    <w:tmpl w:val="AD04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803745"/>
    <w:multiLevelType w:val="multilevel"/>
    <w:tmpl w:val="44B2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4D5C88"/>
    <w:multiLevelType w:val="multilevel"/>
    <w:tmpl w:val="3D6C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635F84"/>
    <w:multiLevelType w:val="multilevel"/>
    <w:tmpl w:val="1738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7E202E"/>
    <w:multiLevelType w:val="multilevel"/>
    <w:tmpl w:val="6CE6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B02598"/>
    <w:multiLevelType w:val="multilevel"/>
    <w:tmpl w:val="E62C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EA5D11"/>
    <w:multiLevelType w:val="multilevel"/>
    <w:tmpl w:val="4AB2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0128D9"/>
    <w:multiLevelType w:val="hybridMultilevel"/>
    <w:tmpl w:val="C6E004F0"/>
    <w:lvl w:ilvl="0" w:tplc="716CB398">
      <w:start w:val="4"/>
      <w:numFmt w:val="decimal"/>
      <w:lvlText w:val="8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1AA1334">
      <w:start w:val="3"/>
      <w:numFmt w:val="decimal"/>
      <w:lvlText w:val="8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lang w:val="x-none"/>
      </w:rPr>
    </w:lvl>
    <w:lvl w:ilvl="2" w:tplc="3F4EEEF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917684"/>
    <w:multiLevelType w:val="multilevel"/>
    <w:tmpl w:val="CFD2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A42519"/>
    <w:multiLevelType w:val="multilevel"/>
    <w:tmpl w:val="E9DA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971B3F"/>
    <w:multiLevelType w:val="multilevel"/>
    <w:tmpl w:val="F950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AA693F"/>
    <w:multiLevelType w:val="multilevel"/>
    <w:tmpl w:val="ACA6D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2E4CE3"/>
    <w:multiLevelType w:val="multilevel"/>
    <w:tmpl w:val="DBC2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1"/>
  </w:num>
  <w:num w:numId="3">
    <w:abstractNumId w:val="12"/>
  </w:num>
  <w:num w:numId="4">
    <w:abstractNumId w:val="11"/>
  </w:num>
  <w:num w:numId="5">
    <w:abstractNumId w:val="20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24"/>
  </w:num>
  <w:num w:numId="18">
    <w:abstractNumId w:val="16"/>
  </w:num>
  <w:num w:numId="19">
    <w:abstractNumId w:val="25"/>
  </w:num>
  <w:num w:numId="20">
    <w:abstractNumId w:val="15"/>
  </w:num>
  <w:num w:numId="21">
    <w:abstractNumId w:val="29"/>
  </w:num>
  <w:num w:numId="22">
    <w:abstractNumId w:val="23"/>
  </w:num>
  <w:num w:numId="23">
    <w:abstractNumId w:val="13"/>
  </w:num>
  <w:num w:numId="24">
    <w:abstractNumId w:val="26"/>
  </w:num>
  <w:num w:numId="25">
    <w:abstractNumId w:val="10"/>
  </w:num>
  <w:num w:numId="26">
    <w:abstractNumId w:val="28"/>
  </w:num>
  <w:num w:numId="27">
    <w:abstractNumId w:val="22"/>
  </w:num>
  <w:num w:numId="28">
    <w:abstractNumId w:val="18"/>
  </w:num>
  <w:num w:numId="29">
    <w:abstractNumId w:val="1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79"/>
    <w:rsid w:val="000163F2"/>
    <w:rsid w:val="000461E3"/>
    <w:rsid w:val="0007108C"/>
    <w:rsid w:val="00083E71"/>
    <w:rsid w:val="00095E56"/>
    <w:rsid w:val="000B1BB6"/>
    <w:rsid w:val="00127453"/>
    <w:rsid w:val="0014185E"/>
    <w:rsid w:val="001A19AE"/>
    <w:rsid w:val="001C4DDB"/>
    <w:rsid w:val="00214079"/>
    <w:rsid w:val="002565FD"/>
    <w:rsid w:val="002A39BD"/>
    <w:rsid w:val="00337129"/>
    <w:rsid w:val="00355FCC"/>
    <w:rsid w:val="00381FBC"/>
    <w:rsid w:val="003D74A5"/>
    <w:rsid w:val="00424DCA"/>
    <w:rsid w:val="00425F43"/>
    <w:rsid w:val="004C3AD6"/>
    <w:rsid w:val="00510ED7"/>
    <w:rsid w:val="00536207"/>
    <w:rsid w:val="00540251"/>
    <w:rsid w:val="00583DC2"/>
    <w:rsid w:val="005F5CEE"/>
    <w:rsid w:val="00616B7B"/>
    <w:rsid w:val="006D3FF2"/>
    <w:rsid w:val="00741101"/>
    <w:rsid w:val="007830A3"/>
    <w:rsid w:val="00793802"/>
    <w:rsid w:val="007A7C94"/>
    <w:rsid w:val="007F4960"/>
    <w:rsid w:val="0083518B"/>
    <w:rsid w:val="008A368F"/>
    <w:rsid w:val="008F2A84"/>
    <w:rsid w:val="00921779"/>
    <w:rsid w:val="00927899"/>
    <w:rsid w:val="009A3220"/>
    <w:rsid w:val="009C5215"/>
    <w:rsid w:val="00A2363B"/>
    <w:rsid w:val="00A27D4B"/>
    <w:rsid w:val="00A66F24"/>
    <w:rsid w:val="00A8517B"/>
    <w:rsid w:val="00AC3AED"/>
    <w:rsid w:val="00B176B3"/>
    <w:rsid w:val="00B658C7"/>
    <w:rsid w:val="00B9673F"/>
    <w:rsid w:val="00C46623"/>
    <w:rsid w:val="00CE02FF"/>
    <w:rsid w:val="00D34DE6"/>
    <w:rsid w:val="00D43D48"/>
    <w:rsid w:val="00D508FC"/>
    <w:rsid w:val="00DA2693"/>
    <w:rsid w:val="00DD0AB4"/>
    <w:rsid w:val="00DD7988"/>
    <w:rsid w:val="00E15D1C"/>
    <w:rsid w:val="00E446D1"/>
    <w:rsid w:val="00E73F62"/>
    <w:rsid w:val="00E80B74"/>
    <w:rsid w:val="00ED52D9"/>
    <w:rsid w:val="00F25947"/>
    <w:rsid w:val="00F40BD9"/>
    <w:rsid w:val="00F4146D"/>
    <w:rsid w:val="00F667B5"/>
    <w:rsid w:val="00FE2915"/>
    <w:rsid w:val="00F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qFormat/>
    <w:rsid w:val="006A778E"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qFormat/>
    <w:rsid w:val="006A778E"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qFormat/>
    <w:rsid w:val="006A778E"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qFormat/>
    <w:rsid w:val="006A778E"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qFormat/>
    <w:rsid w:val="006A778E"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qFormat/>
    <w:rsid w:val="006A778E"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qFormat/>
    <w:rsid w:val="006A778E"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5272D"/>
    <w:rPr>
      <w:color w:val="0000FF"/>
      <w:u w:val="single"/>
    </w:rPr>
  </w:style>
  <w:style w:type="character" w:styleId="a3">
    <w:name w:val="Emphasis"/>
    <w:uiPriority w:val="20"/>
    <w:qFormat/>
    <w:rsid w:val="006A778E"/>
    <w:rPr>
      <w:i/>
      <w:iCs/>
    </w:rPr>
  </w:style>
  <w:style w:type="character" w:styleId="a4">
    <w:name w:val="Strong"/>
    <w:uiPriority w:val="22"/>
    <w:qFormat/>
    <w:rsid w:val="006A778E"/>
    <w:rPr>
      <w:b/>
      <w:bCs/>
    </w:rPr>
  </w:style>
  <w:style w:type="character" w:styleId="a5">
    <w:name w:val="FollowedHyperlink"/>
    <w:qFormat/>
    <w:rsid w:val="006A778E"/>
    <w:rPr>
      <w:color w:val="800080"/>
      <w:u w:val="single"/>
    </w:rPr>
  </w:style>
  <w:style w:type="character" w:customStyle="1" w:styleId="t0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customStyle="1" w:styleId="apple-converted-space">
    <w:name w:val="apple-converted-space"/>
    <w:basedOn w:val="a0"/>
    <w:qFormat/>
    <w:rsid w:val="0081000F"/>
  </w:style>
  <w:style w:type="character" w:customStyle="1" w:styleId="a6">
    <w:name w:val="Верхний колонтитул Знак"/>
    <w:qFormat/>
    <w:rsid w:val="00314AF5"/>
    <w:rPr>
      <w:sz w:val="24"/>
      <w:szCs w:val="24"/>
    </w:rPr>
  </w:style>
  <w:style w:type="character" w:customStyle="1" w:styleId="a7">
    <w:name w:val="Нижний колонтитул Знак"/>
    <w:qFormat/>
    <w:rsid w:val="00314AF5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8">
    <w:name w:val="ListLabel 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customStyle="1" w:styleId="price">
    <w:name w:val="price"/>
    <w:basedOn w:val="a0"/>
    <w:qFormat/>
    <w:rsid w:val="00A5272D"/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</w:style>
  <w:style w:type="character" w:customStyle="1" w:styleId="ListLabel208">
    <w:name w:val="ListLabel 208"/>
    <w:qFormat/>
    <w:rPr>
      <w:lang w:val="ru-RU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6A778E"/>
    <w:pPr>
      <w:tabs>
        <w:tab w:val="left" w:pos="6780"/>
      </w:tabs>
      <w:jc w:val="both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Body Text Indent"/>
    <w:basedOn w:val="a"/>
    <w:rsid w:val="006A778E"/>
    <w:pPr>
      <w:ind w:firstLine="708"/>
    </w:pPr>
    <w:rPr>
      <w:sz w:val="36"/>
    </w:rPr>
  </w:style>
  <w:style w:type="paragraph" w:styleId="20">
    <w:name w:val="Body Text 2"/>
    <w:basedOn w:val="a"/>
    <w:qFormat/>
    <w:rsid w:val="006A778E"/>
    <w:rPr>
      <w:bCs/>
      <w:color w:val="000000"/>
      <w:sz w:val="28"/>
    </w:rPr>
  </w:style>
  <w:style w:type="paragraph" w:styleId="30">
    <w:name w:val="Body Text 3"/>
    <w:basedOn w:val="a"/>
    <w:qFormat/>
    <w:rsid w:val="006A778E"/>
    <w:pPr>
      <w:jc w:val="center"/>
    </w:pPr>
    <w:rPr>
      <w:bCs/>
      <w:color w:val="000000"/>
      <w:sz w:val="36"/>
    </w:rPr>
  </w:style>
  <w:style w:type="paragraph" w:styleId="af">
    <w:name w:val="Normal (Web)"/>
    <w:basedOn w:val="a"/>
    <w:uiPriority w:val="99"/>
    <w:qFormat/>
    <w:rsid w:val="006A778E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paragraph" w:styleId="af0">
    <w:name w:val="Balloon Text"/>
    <w:basedOn w:val="a"/>
    <w:semiHidden/>
    <w:qFormat/>
    <w:rsid w:val="006A778E"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af1">
    <w:name w:val="Title"/>
    <w:basedOn w:val="a"/>
    <w:qFormat/>
    <w:rsid w:val="00D42FDA"/>
    <w:pPr>
      <w:jc w:val="center"/>
    </w:pPr>
    <w:rPr>
      <w:b/>
      <w:bCs/>
      <w:sz w:val="28"/>
    </w:rPr>
  </w:style>
  <w:style w:type="paragraph" w:styleId="af2">
    <w:name w:val="header"/>
    <w:basedOn w:val="a"/>
    <w:rsid w:val="00314AF5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314AF5"/>
    <w:pPr>
      <w:tabs>
        <w:tab w:val="center" w:pos="4677"/>
        <w:tab w:val="right" w:pos="9355"/>
      </w:tabs>
    </w:pPr>
  </w:style>
  <w:style w:type="table" w:styleId="af4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3D74A5"/>
    <w:rPr>
      <w:color w:val="0000FF"/>
      <w:u w:val="single"/>
    </w:rPr>
  </w:style>
  <w:style w:type="paragraph" w:customStyle="1" w:styleId="Standard">
    <w:name w:val="Standard"/>
    <w:rsid w:val="00536207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6">
    <w:name w:val="Содержимое таблицы"/>
    <w:basedOn w:val="a"/>
    <w:rsid w:val="00536207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val="de-DE" w:eastAsia="fa-IR" w:bidi="fa-IR"/>
    </w:rPr>
  </w:style>
  <w:style w:type="paragraph" w:customStyle="1" w:styleId="Standarduser">
    <w:name w:val="Standard (user)"/>
    <w:rsid w:val="00536207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7">
    <w:name w:val="List Paragraph"/>
    <w:basedOn w:val="a"/>
    <w:uiPriority w:val="34"/>
    <w:qFormat/>
    <w:rsid w:val="00CE02FF"/>
    <w:pPr>
      <w:ind w:left="720"/>
      <w:contextualSpacing/>
    </w:pPr>
  </w:style>
  <w:style w:type="character" w:customStyle="1" w:styleId="cssclass">
    <w:name w:val="cssclass"/>
    <w:basedOn w:val="a0"/>
    <w:rsid w:val="00E15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qFormat/>
    <w:rsid w:val="006A778E"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qFormat/>
    <w:rsid w:val="006A778E"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qFormat/>
    <w:rsid w:val="006A778E"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qFormat/>
    <w:rsid w:val="006A778E"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qFormat/>
    <w:rsid w:val="006A778E"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qFormat/>
    <w:rsid w:val="006A778E"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qFormat/>
    <w:rsid w:val="006A778E"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5272D"/>
    <w:rPr>
      <w:color w:val="0000FF"/>
      <w:u w:val="single"/>
    </w:rPr>
  </w:style>
  <w:style w:type="character" w:styleId="a3">
    <w:name w:val="Emphasis"/>
    <w:uiPriority w:val="20"/>
    <w:qFormat/>
    <w:rsid w:val="006A778E"/>
    <w:rPr>
      <w:i/>
      <w:iCs/>
    </w:rPr>
  </w:style>
  <w:style w:type="character" w:styleId="a4">
    <w:name w:val="Strong"/>
    <w:uiPriority w:val="22"/>
    <w:qFormat/>
    <w:rsid w:val="006A778E"/>
    <w:rPr>
      <w:b/>
      <w:bCs/>
    </w:rPr>
  </w:style>
  <w:style w:type="character" w:styleId="a5">
    <w:name w:val="FollowedHyperlink"/>
    <w:qFormat/>
    <w:rsid w:val="006A778E"/>
    <w:rPr>
      <w:color w:val="800080"/>
      <w:u w:val="single"/>
    </w:rPr>
  </w:style>
  <w:style w:type="character" w:customStyle="1" w:styleId="t0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customStyle="1" w:styleId="apple-converted-space">
    <w:name w:val="apple-converted-space"/>
    <w:basedOn w:val="a0"/>
    <w:qFormat/>
    <w:rsid w:val="0081000F"/>
  </w:style>
  <w:style w:type="character" w:customStyle="1" w:styleId="a6">
    <w:name w:val="Верхний колонтитул Знак"/>
    <w:qFormat/>
    <w:rsid w:val="00314AF5"/>
    <w:rPr>
      <w:sz w:val="24"/>
      <w:szCs w:val="24"/>
    </w:rPr>
  </w:style>
  <w:style w:type="character" w:customStyle="1" w:styleId="a7">
    <w:name w:val="Нижний колонтитул Знак"/>
    <w:qFormat/>
    <w:rsid w:val="00314AF5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8">
    <w:name w:val="ListLabel 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customStyle="1" w:styleId="price">
    <w:name w:val="price"/>
    <w:basedOn w:val="a0"/>
    <w:qFormat/>
    <w:rsid w:val="00A5272D"/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</w:style>
  <w:style w:type="character" w:customStyle="1" w:styleId="ListLabel208">
    <w:name w:val="ListLabel 208"/>
    <w:qFormat/>
    <w:rPr>
      <w:lang w:val="ru-RU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6A778E"/>
    <w:pPr>
      <w:tabs>
        <w:tab w:val="left" w:pos="6780"/>
      </w:tabs>
      <w:jc w:val="both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Body Text Indent"/>
    <w:basedOn w:val="a"/>
    <w:rsid w:val="006A778E"/>
    <w:pPr>
      <w:ind w:firstLine="708"/>
    </w:pPr>
    <w:rPr>
      <w:sz w:val="36"/>
    </w:rPr>
  </w:style>
  <w:style w:type="paragraph" w:styleId="20">
    <w:name w:val="Body Text 2"/>
    <w:basedOn w:val="a"/>
    <w:qFormat/>
    <w:rsid w:val="006A778E"/>
    <w:rPr>
      <w:bCs/>
      <w:color w:val="000000"/>
      <w:sz w:val="28"/>
    </w:rPr>
  </w:style>
  <w:style w:type="paragraph" w:styleId="30">
    <w:name w:val="Body Text 3"/>
    <w:basedOn w:val="a"/>
    <w:qFormat/>
    <w:rsid w:val="006A778E"/>
    <w:pPr>
      <w:jc w:val="center"/>
    </w:pPr>
    <w:rPr>
      <w:bCs/>
      <w:color w:val="000000"/>
      <w:sz w:val="36"/>
    </w:rPr>
  </w:style>
  <w:style w:type="paragraph" w:styleId="af">
    <w:name w:val="Normal (Web)"/>
    <w:basedOn w:val="a"/>
    <w:uiPriority w:val="99"/>
    <w:qFormat/>
    <w:rsid w:val="006A778E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paragraph" w:styleId="af0">
    <w:name w:val="Balloon Text"/>
    <w:basedOn w:val="a"/>
    <w:semiHidden/>
    <w:qFormat/>
    <w:rsid w:val="006A778E"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af1">
    <w:name w:val="Title"/>
    <w:basedOn w:val="a"/>
    <w:qFormat/>
    <w:rsid w:val="00D42FDA"/>
    <w:pPr>
      <w:jc w:val="center"/>
    </w:pPr>
    <w:rPr>
      <w:b/>
      <w:bCs/>
      <w:sz w:val="28"/>
    </w:rPr>
  </w:style>
  <w:style w:type="paragraph" w:styleId="af2">
    <w:name w:val="header"/>
    <w:basedOn w:val="a"/>
    <w:rsid w:val="00314AF5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314AF5"/>
    <w:pPr>
      <w:tabs>
        <w:tab w:val="center" w:pos="4677"/>
        <w:tab w:val="right" w:pos="9355"/>
      </w:tabs>
    </w:pPr>
  </w:style>
  <w:style w:type="table" w:styleId="af4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3D74A5"/>
    <w:rPr>
      <w:color w:val="0000FF"/>
      <w:u w:val="single"/>
    </w:rPr>
  </w:style>
  <w:style w:type="paragraph" w:customStyle="1" w:styleId="Standard">
    <w:name w:val="Standard"/>
    <w:rsid w:val="00536207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6">
    <w:name w:val="Содержимое таблицы"/>
    <w:basedOn w:val="a"/>
    <w:rsid w:val="00536207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val="de-DE" w:eastAsia="fa-IR" w:bidi="fa-IR"/>
    </w:rPr>
  </w:style>
  <w:style w:type="paragraph" w:customStyle="1" w:styleId="Standarduser">
    <w:name w:val="Standard (user)"/>
    <w:rsid w:val="00536207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7">
    <w:name w:val="List Paragraph"/>
    <w:basedOn w:val="a"/>
    <w:uiPriority w:val="34"/>
    <w:qFormat/>
    <w:rsid w:val="00CE02FF"/>
    <w:pPr>
      <w:ind w:left="720"/>
      <w:contextualSpacing/>
    </w:pPr>
  </w:style>
  <w:style w:type="character" w:customStyle="1" w:styleId="cssclass">
    <w:name w:val="cssclass"/>
    <w:basedOn w:val="a0"/>
    <w:rsid w:val="00E15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6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0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2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03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7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7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5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1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0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0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1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6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9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9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2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5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8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9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on-aton.ru/assets/galleries/622/15.jpg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aton-aton.ru/assets/galleries/622/Dargavs_3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ton-aton.ru/assets/galleries/622/Baschenii_kompleks_1%20%E2%80%94%20%D0%BA%D0%BE%D0%BF%D0%B8%D1%8F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y-krasnodar@yandex.ru" TargetMode="External"/><Relationship Id="rId2" Type="http://schemas.openxmlformats.org/officeDocument/2006/relationships/hyperlink" Target="http://www.anex-krasnodar.ru/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2629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35</vt:lpstr>
    </vt:vector>
  </TitlesOfParts>
  <Company>EOS</Company>
  <LinksUpToDate>false</LinksUpToDate>
  <CharactersWithSpaces>17585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creator>ЭОС</dc:creator>
  <cp:lastModifiedBy>Менеджер</cp:lastModifiedBy>
  <cp:revision>2</cp:revision>
  <cp:lastPrinted>2021-04-30T09:44:00Z</cp:lastPrinted>
  <dcterms:created xsi:type="dcterms:W3CDTF">2021-05-31T13:52:00Z</dcterms:created>
  <dcterms:modified xsi:type="dcterms:W3CDTF">2021-05-31T13:52:00Z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EOS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